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4FD2" w:rsidRPr="008C7E66" w:rsidRDefault="005B35A0" w:rsidP="009F4FD2">
      <w:pPr>
        <w:pStyle w:val="Heading1"/>
        <w:tabs>
          <w:tab w:val="clear" w:pos="432"/>
        </w:tabs>
        <w:ind w:left="1980" w:firstLine="0"/>
        <w:jc w:val="left"/>
        <w:rPr>
          <w:i/>
          <w:sz w:val="16"/>
          <w:szCs w:val="16"/>
          <w:u w:val="none"/>
        </w:rPr>
      </w:pPr>
      <w:r w:rsidRPr="007459DC">
        <w:rPr>
          <w:noProof/>
          <w:sz w:val="22"/>
          <w:szCs w:val="2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5395" wp14:editId="359857D1">
                <wp:simplePos x="0" y="0"/>
                <wp:positionH relativeFrom="column">
                  <wp:posOffset>-167489</wp:posOffset>
                </wp:positionH>
                <wp:positionV relativeFrom="paragraph">
                  <wp:posOffset>43004</wp:posOffset>
                </wp:positionV>
                <wp:extent cx="7143750" cy="841972"/>
                <wp:effectExtent l="0" t="0" r="19050" b="1587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841972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9DC" w:rsidRPr="00914AC4" w:rsidRDefault="007459DC" w:rsidP="007459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4AC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Our Mission is to prepare and support all students within a culture of excellence to do their best and to be their best, so that each can be a successful contributing citizen, able to adapt to change and to successfully respond to the</w:t>
                            </w:r>
                            <w:r w:rsidRPr="00914AC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14AC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future.</w:t>
                            </w:r>
                          </w:p>
                          <w:p w:rsidR="007459DC" w:rsidRPr="00914AC4" w:rsidRDefault="007459DC" w:rsidP="007459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-13.2pt;margin-top:3.4pt;width:562.5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" fillcolor="#bfbfbf [2412]" strokecolor="#243f60 [1604]" strokeweight="2pt">
                <v:textbox>
                  <w:txbxContent>
                    <w:p w:rsidR="007459DC" w:rsidRPr="00914AC4" w:rsidRDefault="007459DC" w:rsidP="007459D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4AC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Our Mission is to prepare and support all students within a culture of excellence to do their best and to be their best, so that each can be a successful contributing citizen, able to adapt to change and to successfully respond to the</w:t>
                      </w:r>
                      <w:r w:rsidRPr="00914AC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914AC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future.</w:t>
                      </w:r>
                    </w:p>
                    <w:p w:rsidR="007459DC" w:rsidRPr="00914AC4" w:rsidRDefault="007459DC" w:rsidP="007459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4FD2" w:rsidRPr="000701FB">
        <w:rPr>
          <w:sz w:val="22"/>
          <w:szCs w:val="22"/>
          <w:u w:val="none"/>
        </w:rPr>
        <w:t xml:space="preserve">                     </w:t>
      </w:r>
      <w:r w:rsidR="009F4FD2" w:rsidRPr="000701FB">
        <w:rPr>
          <w:i/>
          <w:sz w:val="22"/>
          <w:szCs w:val="22"/>
          <w:u w:val="none"/>
        </w:rPr>
        <w:t xml:space="preserve">          </w:t>
      </w:r>
      <w:r w:rsidR="009F4FD2">
        <w:rPr>
          <w:i/>
          <w:sz w:val="22"/>
          <w:szCs w:val="22"/>
          <w:u w:val="none"/>
        </w:rPr>
        <w:t xml:space="preserve">                    </w:t>
      </w:r>
      <w:r w:rsidR="009F4FD2" w:rsidRPr="000701FB">
        <w:rPr>
          <w:i/>
          <w:sz w:val="22"/>
          <w:szCs w:val="22"/>
          <w:u w:val="none"/>
        </w:rPr>
        <w:t xml:space="preserve"> </w:t>
      </w:r>
    </w:p>
    <w:p w:rsidR="009F4FD2" w:rsidRPr="004B4C1F" w:rsidRDefault="009F4FD2" w:rsidP="009F4FD2">
      <w:pPr>
        <w:pStyle w:val="Heading1"/>
        <w:tabs>
          <w:tab w:val="clear" w:pos="432"/>
        </w:tabs>
        <w:ind w:left="1980" w:firstLine="0"/>
        <w:jc w:val="left"/>
        <w:rPr>
          <w:bCs/>
          <w:sz w:val="40"/>
          <w:szCs w:val="40"/>
        </w:rPr>
      </w:pPr>
      <w:r>
        <w:rPr>
          <w:i/>
          <w:sz w:val="22"/>
          <w:szCs w:val="22"/>
          <w:u w:val="none"/>
        </w:rPr>
        <w:tab/>
      </w:r>
      <w:r>
        <w:rPr>
          <w:i/>
          <w:sz w:val="22"/>
          <w:szCs w:val="22"/>
          <w:u w:val="none"/>
        </w:rPr>
        <w:tab/>
      </w:r>
    </w:p>
    <w:p w:rsidR="008B13FC" w:rsidRDefault="008B13FC" w:rsidP="008B13FC">
      <w:pPr>
        <w:pStyle w:val="ListParagraph"/>
        <w:ind w:left="1800"/>
        <w:rPr>
          <w:b/>
          <w:sz w:val="22"/>
          <w:szCs w:val="22"/>
        </w:rPr>
      </w:pPr>
    </w:p>
    <w:p w:rsidR="00645458" w:rsidRDefault="00645458" w:rsidP="008B13FC">
      <w:pPr>
        <w:pStyle w:val="ListParagraph"/>
        <w:ind w:left="1800"/>
        <w:rPr>
          <w:b/>
          <w:sz w:val="22"/>
          <w:szCs w:val="22"/>
        </w:rPr>
      </w:pPr>
    </w:p>
    <w:p w:rsidR="00645458" w:rsidRDefault="00645458" w:rsidP="008B13FC">
      <w:pPr>
        <w:pStyle w:val="ListParagraph"/>
        <w:ind w:left="1800"/>
        <w:rPr>
          <w:b/>
          <w:sz w:val="22"/>
          <w:szCs w:val="22"/>
        </w:rPr>
      </w:pPr>
    </w:p>
    <w:p w:rsidR="007459DC" w:rsidRDefault="004A459B" w:rsidP="008B13FC">
      <w:pPr>
        <w:pStyle w:val="ListParagraph"/>
        <w:ind w:left="1800"/>
        <w:rPr>
          <w:b/>
          <w:sz w:val="22"/>
          <w:szCs w:val="22"/>
        </w:rPr>
      </w:pPr>
      <w:r w:rsidRPr="007459DC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E01A" wp14:editId="23E10BA8">
                <wp:simplePos x="0" y="0"/>
                <wp:positionH relativeFrom="column">
                  <wp:posOffset>946087</wp:posOffset>
                </wp:positionH>
                <wp:positionV relativeFrom="paragraph">
                  <wp:posOffset>13120</wp:posOffset>
                </wp:positionV>
                <wp:extent cx="4686300" cy="1720159"/>
                <wp:effectExtent l="57150" t="152400" r="133350" b="5207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72015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>
                          <a:outerShdw blurRad="38100" dist="127000" dir="18480000" sx="98000" sy="98000" algn="ctr" rotWithShape="0">
                            <a:schemeClr val="tx1">
                              <a:alpha val="41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dkEdge"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9DC" w:rsidRDefault="007459DC" w:rsidP="007459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459DC" w:rsidRPr="00914AC4" w:rsidRDefault="007459DC" w:rsidP="007459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A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RSU #16 </w:t>
                            </w:r>
                          </w:p>
                          <w:p w:rsidR="007459DC" w:rsidRPr="00914AC4" w:rsidRDefault="007459DC" w:rsidP="007459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4AC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Mechanic Falls * Minot * Poland</w:t>
                            </w:r>
                          </w:p>
                          <w:p w:rsidR="007459DC" w:rsidRPr="00914AC4" w:rsidRDefault="006F10D3" w:rsidP="008951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024B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E2099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E010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459DC" w:rsidRPr="00914A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Regular School Board Meeting </w:t>
                            </w:r>
                          </w:p>
                          <w:p w:rsidR="007459DC" w:rsidRPr="00914AC4" w:rsidRDefault="007459DC" w:rsidP="007459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A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 201</w:t>
                            </w:r>
                            <w:r w:rsidR="00B63B0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914A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–201</w:t>
                            </w:r>
                            <w:r w:rsidR="00B63B0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914A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be held</w:t>
                            </w:r>
                          </w:p>
                          <w:p w:rsidR="007459DC" w:rsidRPr="00914AC4" w:rsidRDefault="007459DC" w:rsidP="007459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A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Monday, </w:t>
                            </w:r>
                            <w:r w:rsidR="00E024B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May 11</w:t>
                            </w:r>
                            <w:r w:rsidR="00DD34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3F3DB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CA32A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B2B9E" w:rsidRPr="00D535E9" w:rsidRDefault="005B35A0" w:rsidP="007459DC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rFonts w:ascii="Garamond" w:hAnsi="Garamon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535E9">
                              <w:rPr>
                                <w:rFonts w:ascii="Garamond" w:hAnsi="Garamond"/>
                                <w:color w:val="FF0000"/>
                                <w:sz w:val="22"/>
                                <w:szCs w:val="22"/>
                              </w:rPr>
                              <w:t>6:</w:t>
                            </w:r>
                            <w:r w:rsidR="00EB2B9E" w:rsidRPr="00D535E9">
                              <w:rPr>
                                <w:rFonts w:ascii="Garamond" w:hAnsi="Garamond"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Pr="00D535E9">
                              <w:rPr>
                                <w:rFonts w:ascii="Garamond" w:hAnsi="Garamond"/>
                                <w:color w:val="FF0000"/>
                                <w:sz w:val="22"/>
                                <w:szCs w:val="22"/>
                              </w:rPr>
                              <w:t xml:space="preserve">0 P.M. </w:t>
                            </w:r>
                            <w:r w:rsidR="00EB2B9E" w:rsidRPr="00D535E9">
                              <w:rPr>
                                <w:rFonts w:ascii="Garamond" w:hAnsi="Garamond"/>
                                <w:color w:val="FF0000"/>
                                <w:sz w:val="22"/>
                                <w:szCs w:val="22"/>
                              </w:rPr>
                              <w:t>Executive Session</w:t>
                            </w:r>
                          </w:p>
                          <w:p w:rsidR="005B35A0" w:rsidRDefault="00EB2B9E" w:rsidP="007459DC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6:30 P.M. </w:t>
                            </w:r>
                            <w:r w:rsidR="005B35A0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Regular Meeting</w:t>
                            </w:r>
                          </w:p>
                          <w:p w:rsidR="007459DC" w:rsidRPr="00914AC4" w:rsidRDefault="007459DC" w:rsidP="007459DC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4AC4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Poland Regional High School, Library</w:t>
                            </w:r>
                          </w:p>
                          <w:p w:rsidR="007459DC" w:rsidRPr="00914AC4" w:rsidRDefault="007459DC" w:rsidP="007459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left:0;text-align:left;margin-left:74.5pt;margin-top:1.05pt;width:369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" fillcolor="#bfbfbf [2412]" strokecolor="#243f60 [1604]" strokeweight="2pt">
                <v:shadow on="t" type="perspective" color="black [3213]" opacity="26869f" offset="2.17192mm,-2.77992mm" matrix="64225f,,,64225f"/>
                <v:textbox>
                  <w:txbxContent>
                    <w:p w:rsidR="007459DC" w:rsidRDefault="007459DC" w:rsidP="007459D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459DC" w:rsidRPr="00914AC4" w:rsidRDefault="007459DC" w:rsidP="007459D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14A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RSU #16 </w:t>
                      </w:r>
                    </w:p>
                    <w:p w:rsidR="007459DC" w:rsidRPr="00914AC4" w:rsidRDefault="007459DC" w:rsidP="007459D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14AC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Mechanic Falls * Minot * Poland</w:t>
                      </w:r>
                    </w:p>
                    <w:p w:rsidR="007459DC" w:rsidRPr="00914AC4" w:rsidRDefault="006F10D3" w:rsidP="008951E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="00E024B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E20993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E0106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459DC" w:rsidRPr="00914A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Regular School Board Meeting </w:t>
                      </w:r>
                    </w:p>
                    <w:p w:rsidR="007459DC" w:rsidRPr="00914AC4" w:rsidRDefault="007459DC" w:rsidP="007459D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14A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for 201</w:t>
                      </w:r>
                      <w:r w:rsidR="00B63B0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914A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–201</w:t>
                      </w:r>
                      <w:r w:rsidR="00B63B0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914A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will be held</w:t>
                      </w:r>
                    </w:p>
                    <w:p w:rsidR="007459DC" w:rsidRPr="00914AC4" w:rsidRDefault="007459DC" w:rsidP="007459D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14A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Monday, </w:t>
                      </w:r>
                      <w:r w:rsidR="00E024B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May 11</w:t>
                      </w:r>
                      <w:r w:rsidR="00DD34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3F3DB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201</w:t>
                      </w:r>
                      <w:r w:rsidR="00CA32A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  <w:p w:rsidR="00EB2B9E" w:rsidRPr="00D535E9" w:rsidRDefault="005B35A0" w:rsidP="007459DC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rFonts w:ascii="Garamond" w:hAnsi="Garamond"/>
                          <w:color w:val="FF0000"/>
                          <w:sz w:val="22"/>
                          <w:szCs w:val="22"/>
                        </w:rPr>
                      </w:pPr>
                      <w:r w:rsidRPr="00D535E9">
                        <w:rPr>
                          <w:rFonts w:ascii="Garamond" w:hAnsi="Garamond"/>
                          <w:color w:val="FF0000"/>
                          <w:sz w:val="22"/>
                          <w:szCs w:val="22"/>
                        </w:rPr>
                        <w:t>6:</w:t>
                      </w:r>
                      <w:r w:rsidR="00EB2B9E" w:rsidRPr="00D535E9">
                        <w:rPr>
                          <w:rFonts w:ascii="Garamond" w:hAnsi="Garamond"/>
                          <w:color w:val="FF0000"/>
                          <w:sz w:val="22"/>
                          <w:szCs w:val="22"/>
                        </w:rPr>
                        <w:t>0</w:t>
                      </w:r>
                      <w:r w:rsidRPr="00D535E9">
                        <w:rPr>
                          <w:rFonts w:ascii="Garamond" w:hAnsi="Garamond"/>
                          <w:color w:val="FF0000"/>
                          <w:sz w:val="22"/>
                          <w:szCs w:val="22"/>
                        </w:rPr>
                        <w:t xml:space="preserve">0 P.M. </w:t>
                      </w:r>
                      <w:r w:rsidR="00EB2B9E" w:rsidRPr="00D535E9">
                        <w:rPr>
                          <w:rFonts w:ascii="Garamond" w:hAnsi="Garamond"/>
                          <w:color w:val="FF0000"/>
                          <w:sz w:val="22"/>
                          <w:szCs w:val="22"/>
                        </w:rPr>
                        <w:t>Executive Session</w:t>
                      </w:r>
                    </w:p>
                    <w:p w:rsidR="005B35A0" w:rsidRDefault="00EB2B9E" w:rsidP="007459DC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6:30 P.M. </w:t>
                      </w:r>
                      <w:r w:rsidR="005B35A0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Regular Meeting</w:t>
                      </w:r>
                    </w:p>
                    <w:p w:rsidR="007459DC" w:rsidRPr="00914AC4" w:rsidRDefault="007459DC" w:rsidP="007459DC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914AC4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Poland Regional High School, Library</w:t>
                      </w:r>
                    </w:p>
                    <w:p w:rsidR="007459DC" w:rsidRPr="00914AC4" w:rsidRDefault="007459DC" w:rsidP="007459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3CB" w:rsidRDefault="00F063CB" w:rsidP="008B13FC">
      <w:pPr>
        <w:pStyle w:val="ListParagraph"/>
        <w:ind w:left="1800"/>
        <w:rPr>
          <w:b/>
          <w:sz w:val="22"/>
          <w:szCs w:val="22"/>
        </w:rPr>
      </w:pPr>
    </w:p>
    <w:p w:rsidR="00F063CB" w:rsidRDefault="00F063CB" w:rsidP="008B13FC">
      <w:pPr>
        <w:pStyle w:val="ListParagraph"/>
        <w:ind w:left="1800"/>
        <w:rPr>
          <w:b/>
          <w:sz w:val="22"/>
          <w:szCs w:val="22"/>
        </w:rPr>
      </w:pPr>
    </w:p>
    <w:p w:rsidR="00F063CB" w:rsidRDefault="00F063CB" w:rsidP="008B13FC">
      <w:pPr>
        <w:pStyle w:val="ListParagraph"/>
        <w:ind w:left="1800"/>
        <w:rPr>
          <w:b/>
          <w:sz w:val="22"/>
          <w:szCs w:val="22"/>
        </w:rPr>
      </w:pPr>
    </w:p>
    <w:p w:rsidR="007459DC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:rsidR="007459DC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:rsidR="007459DC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:rsidR="007459DC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:rsidR="007459DC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:rsidR="007459DC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:rsidR="007459DC" w:rsidRDefault="007459DC" w:rsidP="008B13FC">
      <w:pPr>
        <w:pStyle w:val="ListParagraph"/>
        <w:ind w:left="1800"/>
        <w:rPr>
          <w:b/>
          <w:sz w:val="22"/>
          <w:szCs w:val="22"/>
        </w:rPr>
      </w:pPr>
    </w:p>
    <w:p w:rsidR="00F063CB" w:rsidRPr="009767FC" w:rsidRDefault="007459DC" w:rsidP="007459DC">
      <w:pPr>
        <w:pStyle w:val="ListParagraph"/>
        <w:ind w:left="1800"/>
        <w:rPr>
          <w:b/>
          <w:sz w:val="20"/>
        </w:rPr>
      </w:pPr>
      <w:r>
        <w:rPr>
          <w:b/>
          <w:sz w:val="56"/>
          <w:szCs w:val="56"/>
        </w:rPr>
        <w:t xml:space="preserve">             </w:t>
      </w:r>
    </w:p>
    <w:p w:rsidR="007459DC" w:rsidRDefault="00E20993" w:rsidP="00E20993">
      <w:pPr>
        <w:pStyle w:val="ListParagraph"/>
        <w:ind w:left="180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</w:t>
      </w:r>
      <w:r w:rsidR="007459DC" w:rsidRPr="007459DC">
        <w:rPr>
          <w:b/>
          <w:sz w:val="56"/>
          <w:szCs w:val="56"/>
        </w:rPr>
        <w:t>AGENDA</w:t>
      </w:r>
    </w:p>
    <w:p w:rsidR="00590811" w:rsidRPr="00590811" w:rsidRDefault="00590811" w:rsidP="00E20993">
      <w:pPr>
        <w:pStyle w:val="ListParagraph"/>
        <w:ind w:left="1800"/>
        <w:rPr>
          <w:b/>
          <w:sz w:val="36"/>
          <w:szCs w:val="36"/>
        </w:rPr>
      </w:pPr>
    </w:p>
    <w:p w:rsidR="00282F5F" w:rsidRDefault="00282F5F" w:rsidP="003263E3">
      <w:pPr>
        <w:pStyle w:val="ListParagraph"/>
        <w:ind w:left="1800" w:hanging="1260"/>
        <w:rPr>
          <w:b/>
          <w:color w:val="FFFFFF" w:themeColor="background1"/>
          <w:sz w:val="22"/>
          <w:szCs w:val="22"/>
        </w:rPr>
      </w:pPr>
    </w:p>
    <w:p w:rsidR="00282F5F" w:rsidRDefault="00282F5F" w:rsidP="003263E3">
      <w:pPr>
        <w:pStyle w:val="ListParagraph"/>
        <w:ind w:left="1800" w:hanging="1260"/>
        <w:rPr>
          <w:b/>
          <w:color w:val="FFFFFF" w:themeColor="background1"/>
          <w:sz w:val="22"/>
          <w:szCs w:val="22"/>
        </w:rPr>
      </w:pPr>
    </w:p>
    <w:p w:rsidR="008B13FC" w:rsidRPr="008B13FC" w:rsidRDefault="003263E3" w:rsidP="003263E3">
      <w:pPr>
        <w:pStyle w:val="ListParagraph"/>
        <w:ind w:left="1800" w:hanging="1260"/>
        <w:rPr>
          <w:b/>
          <w:color w:val="FFFFFF" w:themeColor="background1"/>
          <w:sz w:val="22"/>
          <w:szCs w:val="22"/>
        </w:rPr>
      </w:pPr>
      <w:r>
        <w:rPr>
          <w:b/>
          <w:color w:val="FFFFFF" w:themeColor="background1"/>
          <w:sz w:val="22"/>
          <w:szCs w:val="22"/>
        </w:rPr>
        <w:t>R</w:t>
      </w:r>
      <w:r w:rsidR="008B13FC" w:rsidRPr="008B13FC">
        <w:rPr>
          <w:b/>
          <w:color w:val="FFFFFF" w:themeColor="background1"/>
          <w:sz w:val="22"/>
          <w:szCs w:val="22"/>
        </w:rPr>
        <w:t xml:space="preserve">EMINDER:  Please bring the policies, which were sent to you separately </w:t>
      </w:r>
    </w:p>
    <w:p w:rsidR="005B35A0" w:rsidRDefault="009F7691" w:rsidP="00B63B09">
      <w:pPr>
        <w:rPr>
          <w:rFonts w:cs="Tahoma"/>
          <w:bCs/>
          <w:sz w:val="22"/>
          <w:szCs w:val="24"/>
        </w:rPr>
      </w:pPr>
      <w:r w:rsidRPr="009F7691">
        <w:rPr>
          <w:b/>
          <w:sz w:val="22"/>
          <w:szCs w:val="24"/>
        </w:rPr>
        <w:t>1.</w:t>
      </w:r>
      <w:r w:rsidRPr="00C86247">
        <w:rPr>
          <w:b/>
          <w:sz w:val="22"/>
          <w:szCs w:val="24"/>
        </w:rPr>
        <w:t>0</w:t>
      </w:r>
      <w:r w:rsidR="001B7192" w:rsidRPr="00C86247">
        <w:rPr>
          <w:b/>
          <w:sz w:val="22"/>
          <w:szCs w:val="24"/>
        </w:rPr>
        <w:t xml:space="preserve">   </w:t>
      </w:r>
      <w:r w:rsidRPr="00C86247">
        <w:rPr>
          <w:b/>
          <w:sz w:val="22"/>
          <w:szCs w:val="24"/>
        </w:rPr>
        <w:t xml:space="preserve"> </w:t>
      </w:r>
      <w:r w:rsidR="00A543D6">
        <w:rPr>
          <w:b/>
          <w:sz w:val="22"/>
          <w:szCs w:val="24"/>
        </w:rPr>
        <w:t xml:space="preserve"> </w:t>
      </w:r>
      <w:r w:rsidR="001B7192" w:rsidRPr="00C86247">
        <w:rPr>
          <w:b/>
          <w:sz w:val="22"/>
          <w:szCs w:val="24"/>
        </w:rPr>
        <w:t>CALL TO ORDER</w:t>
      </w:r>
      <w:r w:rsidR="001B7192" w:rsidRPr="009F7691">
        <w:rPr>
          <w:rFonts w:cs="Tahoma"/>
          <w:b/>
          <w:sz w:val="22"/>
          <w:szCs w:val="24"/>
        </w:rPr>
        <w:t xml:space="preserve">:  </w:t>
      </w:r>
      <w:r w:rsidR="001B7192" w:rsidRPr="009F7691">
        <w:rPr>
          <w:rFonts w:cs="Tahoma"/>
          <w:bCs/>
          <w:sz w:val="22"/>
          <w:szCs w:val="24"/>
        </w:rPr>
        <w:t xml:space="preserve">  </w:t>
      </w:r>
      <w:r w:rsidR="00841957">
        <w:rPr>
          <w:rFonts w:cs="Tahoma"/>
          <w:bCs/>
          <w:sz w:val="22"/>
          <w:szCs w:val="24"/>
        </w:rPr>
        <w:t>Mary Martin</w:t>
      </w:r>
      <w:r w:rsidR="00A2413F" w:rsidRPr="00041B8A">
        <w:rPr>
          <w:rFonts w:cs="Tahoma"/>
          <w:bCs/>
          <w:sz w:val="22"/>
          <w:szCs w:val="24"/>
        </w:rPr>
        <w:t xml:space="preserve">    </w:t>
      </w:r>
    </w:p>
    <w:p w:rsidR="0079723F" w:rsidRDefault="005B35A0" w:rsidP="007E2CE8">
      <w:pPr>
        <w:autoSpaceDE w:val="0"/>
        <w:autoSpaceDN w:val="0"/>
        <w:adjustRightInd w:val="0"/>
        <w:rPr>
          <w:b/>
          <w:bCs/>
          <w:color w:val="FFFFFF" w:themeColor="background1"/>
          <w:sz w:val="36"/>
          <w:szCs w:val="36"/>
        </w:rPr>
      </w:pPr>
      <w:r>
        <w:rPr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B07015">
        <w:rPr>
          <w:rFonts w:cs="Tahoma"/>
          <w:bCs/>
          <w:sz w:val="22"/>
          <w:szCs w:val="24"/>
        </w:rPr>
        <w:t>Pledge of Allegiance &amp; Mission Statement</w:t>
      </w:r>
      <w:r w:rsidR="00B07015">
        <w:rPr>
          <w:b/>
          <w:bCs/>
          <w:color w:val="FFFFFF" w:themeColor="background1"/>
          <w:sz w:val="36"/>
          <w:szCs w:val="36"/>
        </w:rPr>
        <w:t xml:space="preserve"> </w:t>
      </w:r>
    </w:p>
    <w:p w:rsidR="00632D49" w:rsidRDefault="00632D49" w:rsidP="007E2CE8">
      <w:pPr>
        <w:autoSpaceDE w:val="0"/>
        <w:autoSpaceDN w:val="0"/>
        <w:adjustRightInd w:val="0"/>
        <w:rPr>
          <w:b/>
          <w:bCs/>
          <w:color w:val="FFFFFF" w:themeColor="background1"/>
          <w:sz w:val="36"/>
          <w:szCs w:val="36"/>
        </w:rPr>
      </w:pPr>
    </w:p>
    <w:p w:rsidR="00EB2B9E" w:rsidRPr="00D535E9" w:rsidRDefault="00EB2B9E" w:rsidP="00EB2B9E">
      <w:pPr>
        <w:pStyle w:val="Heading5"/>
        <w:tabs>
          <w:tab w:val="clear" w:pos="1008"/>
          <w:tab w:val="left" w:pos="720"/>
        </w:tabs>
        <w:rPr>
          <w:bCs/>
          <w:color w:val="FF0000"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 xml:space="preserve">1.1      </w:t>
      </w:r>
      <w:r w:rsidRPr="00EB2B9E">
        <w:rPr>
          <w:bCs/>
          <w:sz w:val="22"/>
          <w:szCs w:val="22"/>
          <w:u w:val="none"/>
        </w:rPr>
        <w:t>EXECUTIVE SESSION</w:t>
      </w:r>
      <w:r w:rsidRPr="00D535E9">
        <w:rPr>
          <w:bCs/>
          <w:color w:val="FF0000"/>
          <w:sz w:val="22"/>
          <w:szCs w:val="22"/>
          <w:u w:val="none"/>
        </w:rPr>
        <w:t>:</w:t>
      </w:r>
      <w:r w:rsidR="00D535E9" w:rsidRPr="00D535E9">
        <w:rPr>
          <w:bCs/>
          <w:color w:val="FF0000"/>
          <w:sz w:val="22"/>
          <w:szCs w:val="22"/>
          <w:u w:val="none"/>
        </w:rPr>
        <w:t xml:space="preserve">  6:00 p.m.</w:t>
      </w:r>
    </w:p>
    <w:p w:rsidR="00632D49" w:rsidRDefault="00EB2B9E" w:rsidP="00EB2B9E">
      <w:pPr>
        <w:pStyle w:val="Heading5"/>
        <w:tabs>
          <w:tab w:val="clear" w:pos="1008"/>
          <w:tab w:val="left" w:pos="720"/>
        </w:tabs>
      </w:pPr>
      <w:r>
        <w:rPr>
          <w:b w:val="0"/>
          <w:bCs/>
          <w:sz w:val="22"/>
          <w:szCs w:val="22"/>
          <w:u w:val="none"/>
        </w:rPr>
        <w:t xml:space="preserve">          </w:t>
      </w:r>
      <w:r w:rsidRPr="00EB2B9E">
        <w:rPr>
          <w:b w:val="0"/>
          <w:bCs/>
          <w:sz w:val="22"/>
          <w:szCs w:val="22"/>
          <w:u w:val="none"/>
        </w:rPr>
        <w:t xml:space="preserve">To enter into </w:t>
      </w:r>
      <w:r w:rsidRPr="00EB2B9E">
        <w:rPr>
          <w:rFonts w:cs="CenturyGothic"/>
          <w:b w:val="0"/>
          <w:sz w:val="22"/>
          <w:szCs w:val="22"/>
          <w:u w:val="none"/>
        </w:rPr>
        <w:t>Executive Session</w:t>
      </w:r>
      <w:r w:rsidRPr="00EB2B9E">
        <w:rPr>
          <w:b w:val="0"/>
          <w:u w:val="none"/>
        </w:rPr>
        <w:t xml:space="preserve"> </w:t>
      </w:r>
      <w:r w:rsidRPr="00EB2B9E">
        <w:rPr>
          <w:b w:val="0"/>
          <w:sz w:val="22"/>
          <w:szCs w:val="22"/>
          <w:u w:val="none"/>
        </w:rPr>
        <w:t>for discussion of</w:t>
      </w:r>
      <w:r>
        <w:rPr>
          <w:sz w:val="22"/>
        </w:rPr>
        <w:t xml:space="preserve"> </w:t>
      </w:r>
      <w:r>
        <w:rPr>
          <w:b w:val="0"/>
          <w:bCs/>
          <w:sz w:val="22"/>
          <w:szCs w:val="22"/>
          <w:u w:val="none"/>
        </w:rPr>
        <w:t xml:space="preserve">negotiations between the school administrators and the RSU #16 School Board pursuant under </w:t>
      </w:r>
      <w:r>
        <w:rPr>
          <w:sz w:val="22"/>
        </w:rPr>
        <w:t xml:space="preserve"> </w:t>
      </w:r>
      <w:r w:rsidRPr="00EB2B9E">
        <w:rPr>
          <w:b w:val="0"/>
          <w:bCs/>
          <w:sz w:val="22"/>
          <w:szCs w:val="22"/>
          <w:u w:val="none"/>
        </w:rPr>
        <w:t>1. M.R.S.A</w:t>
      </w:r>
      <w:r>
        <w:rPr>
          <w:b w:val="0"/>
          <w:bCs/>
          <w:sz w:val="22"/>
          <w:szCs w:val="22"/>
          <w:u w:val="none"/>
        </w:rPr>
        <w:t>.</w:t>
      </w:r>
      <w:r w:rsidRPr="00EB2B9E">
        <w:rPr>
          <w:sz w:val="22"/>
        </w:rPr>
        <w:t xml:space="preserve"> </w:t>
      </w:r>
      <w:r w:rsidRPr="00590811">
        <w:rPr>
          <w:sz w:val="22"/>
        </w:rPr>
        <w:t>§</w:t>
      </w:r>
      <w:r w:rsidRPr="00EB2B9E">
        <w:rPr>
          <w:b w:val="0"/>
          <w:bCs/>
          <w:sz w:val="22"/>
          <w:szCs w:val="22"/>
          <w:u w:val="none"/>
        </w:rPr>
        <w:t xml:space="preserve"> 405(6)(D</w:t>
      </w:r>
      <w:r w:rsidR="0057539D" w:rsidRPr="00B856FC">
        <w:t xml:space="preserve">   </w:t>
      </w:r>
    </w:p>
    <w:p w:rsidR="00C83E5E" w:rsidRPr="00C83E5E" w:rsidRDefault="0057539D" w:rsidP="00EB2B9E">
      <w:pPr>
        <w:pStyle w:val="Heading5"/>
        <w:tabs>
          <w:tab w:val="clear" w:pos="1008"/>
          <w:tab w:val="left" w:pos="720"/>
        </w:tabs>
        <w:rPr>
          <w:b w:val="0"/>
          <w:bCs/>
          <w:szCs w:val="24"/>
        </w:rPr>
      </w:pPr>
      <w:r w:rsidRPr="00B856FC">
        <w:t xml:space="preserve">   </w:t>
      </w:r>
      <w:r w:rsidRPr="00B856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B7192" w:rsidRDefault="00C83E5E" w:rsidP="00215C30">
      <w:pPr>
        <w:rPr>
          <w:rFonts w:cs="Tahoma"/>
          <w:b/>
          <w:bCs/>
          <w:sz w:val="22"/>
          <w:szCs w:val="24"/>
        </w:rPr>
      </w:pPr>
      <w:r>
        <w:rPr>
          <w:b/>
          <w:bCs/>
          <w:color w:val="FFFFFF" w:themeColor="background1"/>
          <w:sz w:val="36"/>
          <w:szCs w:val="36"/>
        </w:rPr>
        <w:tab/>
      </w:r>
      <w:r w:rsidR="00CA7C72" w:rsidRPr="00BC3ABC">
        <w:rPr>
          <w:rFonts w:cs="Tahoma"/>
          <w:b/>
          <w:bCs/>
          <w:sz w:val="22"/>
          <w:szCs w:val="24"/>
        </w:rPr>
        <w:t>2.0</w:t>
      </w:r>
      <w:r w:rsidR="00CA7C72" w:rsidRPr="00BC3ABC">
        <w:rPr>
          <w:rFonts w:cs="Tahoma"/>
          <w:b/>
          <w:bCs/>
          <w:sz w:val="22"/>
          <w:szCs w:val="24"/>
        </w:rPr>
        <w:tab/>
      </w:r>
      <w:r w:rsidR="00CA7C72" w:rsidRPr="00BC3ABC">
        <w:rPr>
          <w:rFonts w:cs="Tahoma"/>
          <w:b/>
          <w:bCs/>
          <w:sz w:val="22"/>
          <w:szCs w:val="24"/>
        </w:rPr>
        <w:tab/>
        <w:t xml:space="preserve">    PUBLIC PARTICIPATION:</w:t>
      </w:r>
      <w:r w:rsidR="007B259F" w:rsidRPr="00BC3ABC">
        <w:rPr>
          <w:rFonts w:cs="Tahoma"/>
          <w:b/>
          <w:bCs/>
          <w:sz w:val="22"/>
          <w:szCs w:val="24"/>
        </w:rPr>
        <w:t xml:space="preserve">  </w:t>
      </w:r>
      <w:r w:rsidR="00613389">
        <w:rPr>
          <w:rFonts w:cs="Tahoma"/>
          <w:b/>
          <w:bCs/>
          <w:sz w:val="22"/>
          <w:szCs w:val="24"/>
        </w:rPr>
        <w:t xml:space="preserve"> </w:t>
      </w:r>
    </w:p>
    <w:p w:rsidR="00632D49" w:rsidRDefault="00632D49" w:rsidP="00215C30">
      <w:pPr>
        <w:rPr>
          <w:rFonts w:cs="Tahoma"/>
          <w:b/>
          <w:bCs/>
          <w:sz w:val="22"/>
          <w:szCs w:val="24"/>
        </w:rPr>
      </w:pPr>
      <w:bookmarkStart w:id="0" w:name="_GoBack"/>
      <w:bookmarkEnd w:id="0"/>
    </w:p>
    <w:p w:rsidR="00574B3A" w:rsidRDefault="00574B3A" w:rsidP="00215C30">
      <w:pPr>
        <w:rPr>
          <w:rFonts w:cs="Tahoma"/>
          <w:b/>
          <w:bCs/>
          <w:sz w:val="22"/>
          <w:szCs w:val="24"/>
        </w:rPr>
      </w:pPr>
      <w:r w:rsidRPr="00BC3ABC">
        <w:rPr>
          <w:rFonts w:cs="Tahoma"/>
          <w:b/>
          <w:bCs/>
          <w:sz w:val="22"/>
          <w:szCs w:val="24"/>
        </w:rPr>
        <w:t>3.0</w:t>
      </w:r>
      <w:r w:rsidRPr="00BC3ABC">
        <w:rPr>
          <w:rFonts w:cs="Tahoma"/>
          <w:b/>
          <w:bCs/>
          <w:sz w:val="22"/>
          <w:szCs w:val="24"/>
        </w:rPr>
        <w:tab/>
        <w:t xml:space="preserve">    </w:t>
      </w:r>
      <w:r w:rsidRPr="00D03FED">
        <w:rPr>
          <w:rFonts w:cs="Tahoma"/>
          <w:b/>
          <w:bCs/>
          <w:sz w:val="22"/>
          <w:szCs w:val="24"/>
        </w:rPr>
        <w:t>RECOGNITIONS/ACKNOWLEDGEMENTS</w:t>
      </w:r>
    </w:p>
    <w:p w:rsidR="004C18EE" w:rsidRDefault="00510ED8" w:rsidP="007F4F82">
      <w:pPr>
        <w:rPr>
          <w:rFonts w:cs="Tahoma"/>
          <w:bCs/>
          <w:sz w:val="22"/>
          <w:szCs w:val="24"/>
        </w:rPr>
      </w:pPr>
      <w:r>
        <w:rPr>
          <w:rFonts w:cs="Tahoma"/>
          <w:b/>
          <w:bCs/>
          <w:sz w:val="22"/>
          <w:szCs w:val="24"/>
        </w:rPr>
        <w:tab/>
        <w:t xml:space="preserve">         Congratulations to </w:t>
      </w:r>
      <w:r w:rsidRPr="00510ED8">
        <w:rPr>
          <w:rFonts w:cs="Tahoma"/>
          <w:bCs/>
          <w:sz w:val="22"/>
          <w:szCs w:val="24"/>
        </w:rPr>
        <w:t>Jamie Karaffa, WMS Teacher, chose</w:t>
      </w:r>
      <w:r>
        <w:rPr>
          <w:rFonts w:cs="Tahoma"/>
          <w:bCs/>
          <w:sz w:val="22"/>
          <w:szCs w:val="24"/>
        </w:rPr>
        <w:t>n as a 2015 James Madison Fellow</w:t>
      </w:r>
      <w:r w:rsidRPr="00510ED8">
        <w:rPr>
          <w:rFonts w:cs="Tahoma"/>
          <w:bCs/>
          <w:sz w:val="22"/>
          <w:szCs w:val="24"/>
        </w:rPr>
        <w:t>!</w:t>
      </w:r>
    </w:p>
    <w:p w:rsidR="00F42BC5" w:rsidRPr="00403F1A" w:rsidRDefault="00F42BC5" w:rsidP="00215C30">
      <w:pPr>
        <w:rPr>
          <w:rFonts w:cs="Tahoma"/>
          <w:bCs/>
          <w:sz w:val="22"/>
          <w:szCs w:val="24"/>
        </w:rPr>
      </w:pPr>
      <w:r w:rsidRPr="00403F1A">
        <w:rPr>
          <w:rFonts w:cs="Tahoma"/>
          <w:bCs/>
          <w:sz w:val="22"/>
          <w:szCs w:val="24"/>
        </w:rPr>
        <w:t xml:space="preserve">        </w:t>
      </w:r>
      <w:r w:rsidR="00403F1A">
        <w:rPr>
          <w:rFonts w:cs="Tahoma"/>
          <w:bCs/>
          <w:sz w:val="22"/>
          <w:szCs w:val="24"/>
        </w:rPr>
        <w:t xml:space="preserve"> </w:t>
      </w:r>
      <w:r w:rsidRPr="000B3EF8">
        <w:rPr>
          <w:rFonts w:cs="Tahoma"/>
          <w:b/>
          <w:bCs/>
          <w:sz w:val="22"/>
          <w:szCs w:val="24"/>
        </w:rPr>
        <w:t>Congratulations</w:t>
      </w:r>
      <w:r w:rsidRPr="00403F1A">
        <w:rPr>
          <w:rFonts w:cs="Tahoma"/>
          <w:bCs/>
          <w:sz w:val="22"/>
          <w:szCs w:val="24"/>
        </w:rPr>
        <w:t xml:space="preserve"> to MCS staff, students and community - High Performance Reward School</w:t>
      </w:r>
    </w:p>
    <w:p w:rsidR="0078307D" w:rsidRPr="00403F1A" w:rsidRDefault="0078307D" w:rsidP="00215C30">
      <w:pPr>
        <w:rPr>
          <w:rFonts w:cs="Tahoma"/>
          <w:bCs/>
          <w:sz w:val="22"/>
          <w:szCs w:val="24"/>
        </w:rPr>
      </w:pPr>
      <w:r w:rsidRPr="00403F1A">
        <w:rPr>
          <w:rFonts w:cs="Tahoma"/>
          <w:bCs/>
          <w:sz w:val="22"/>
          <w:szCs w:val="24"/>
        </w:rPr>
        <w:t xml:space="preserve">    </w:t>
      </w:r>
      <w:r w:rsidR="00403F1A">
        <w:rPr>
          <w:rFonts w:cs="Tahoma"/>
          <w:bCs/>
          <w:sz w:val="22"/>
          <w:szCs w:val="24"/>
        </w:rPr>
        <w:t xml:space="preserve">   </w:t>
      </w:r>
      <w:r w:rsidRPr="00403F1A">
        <w:rPr>
          <w:rFonts w:cs="Tahoma"/>
          <w:bCs/>
          <w:sz w:val="22"/>
          <w:szCs w:val="24"/>
        </w:rPr>
        <w:t xml:space="preserve"> </w:t>
      </w:r>
      <w:r w:rsidR="00403F1A">
        <w:rPr>
          <w:rFonts w:cs="Tahoma"/>
          <w:bCs/>
          <w:sz w:val="22"/>
          <w:szCs w:val="24"/>
        </w:rPr>
        <w:t xml:space="preserve"> </w:t>
      </w:r>
      <w:r w:rsidR="00F26E7F">
        <w:rPr>
          <w:rFonts w:cs="Tahoma"/>
          <w:bCs/>
          <w:sz w:val="22"/>
          <w:szCs w:val="24"/>
        </w:rPr>
        <w:t>Alumni</w:t>
      </w:r>
      <w:r w:rsidRPr="00403F1A">
        <w:rPr>
          <w:rFonts w:cs="Tahoma"/>
          <w:bCs/>
          <w:sz w:val="22"/>
          <w:szCs w:val="24"/>
        </w:rPr>
        <w:t xml:space="preserve"> email</w:t>
      </w:r>
      <w:r w:rsidR="00F26E7F">
        <w:rPr>
          <w:rFonts w:cs="Tahoma"/>
          <w:bCs/>
          <w:sz w:val="22"/>
          <w:szCs w:val="24"/>
        </w:rPr>
        <w:t xml:space="preserve"> – </w:t>
      </w:r>
      <w:r w:rsidR="00F26E7F" w:rsidRPr="000B3EF8">
        <w:rPr>
          <w:rFonts w:cs="Tahoma"/>
          <w:b/>
          <w:bCs/>
          <w:sz w:val="22"/>
          <w:szCs w:val="24"/>
        </w:rPr>
        <w:t>Congratulations</w:t>
      </w:r>
      <w:r w:rsidR="00F26E7F">
        <w:rPr>
          <w:rFonts w:cs="Tahoma"/>
          <w:bCs/>
          <w:sz w:val="22"/>
          <w:szCs w:val="24"/>
        </w:rPr>
        <w:t xml:space="preserve"> to PRHS staff for a great education!</w:t>
      </w:r>
    </w:p>
    <w:p w:rsidR="00403F1A" w:rsidRDefault="00403F1A" w:rsidP="00215C30">
      <w:pPr>
        <w:rPr>
          <w:rFonts w:cs="Tahoma"/>
          <w:bCs/>
          <w:sz w:val="22"/>
          <w:szCs w:val="24"/>
        </w:rPr>
      </w:pPr>
      <w:r>
        <w:rPr>
          <w:rFonts w:cs="Tahoma"/>
          <w:bCs/>
          <w:sz w:val="22"/>
          <w:szCs w:val="24"/>
        </w:rPr>
        <w:t xml:space="preserve">         </w:t>
      </w:r>
      <w:r w:rsidR="00730A6B" w:rsidRPr="000B3EF8">
        <w:rPr>
          <w:rFonts w:cs="Tahoma"/>
          <w:b/>
          <w:bCs/>
          <w:sz w:val="22"/>
          <w:szCs w:val="24"/>
        </w:rPr>
        <w:t>Congratulations</w:t>
      </w:r>
      <w:r w:rsidR="00730A6B" w:rsidRPr="00403F1A">
        <w:rPr>
          <w:rFonts w:cs="Tahoma"/>
          <w:bCs/>
          <w:sz w:val="22"/>
          <w:szCs w:val="24"/>
        </w:rPr>
        <w:t xml:space="preserve"> MCS, PC</w:t>
      </w:r>
      <w:r w:rsidR="00730A6B">
        <w:rPr>
          <w:rFonts w:cs="Tahoma"/>
          <w:bCs/>
          <w:sz w:val="22"/>
          <w:szCs w:val="24"/>
        </w:rPr>
        <w:t>S, PRHS and WMS as being A</w:t>
      </w:r>
      <w:r w:rsidR="00730A6B" w:rsidRPr="00403F1A">
        <w:rPr>
          <w:rFonts w:cs="Tahoma"/>
          <w:bCs/>
          <w:sz w:val="22"/>
          <w:szCs w:val="24"/>
        </w:rPr>
        <w:t xml:space="preserve">ndroscoggin recipients for $3,650 in grant monies for </w:t>
      </w:r>
      <w:r w:rsidR="00730A6B">
        <w:rPr>
          <w:rFonts w:cs="Tahoma"/>
          <w:bCs/>
          <w:sz w:val="22"/>
          <w:szCs w:val="24"/>
        </w:rPr>
        <w:t xml:space="preserve">  </w:t>
      </w:r>
    </w:p>
    <w:p w:rsidR="000D79FC" w:rsidRPr="00403F1A" w:rsidRDefault="00FD0814" w:rsidP="00215C30">
      <w:pPr>
        <w:rPr>
          <w:rFonts w:cs="Tahoma"/>
          <w:bCs/>
          <w:sz w:val="22"/>
          <w:szCs w:val="24"/>
        </w:rPr>
      </w:pPr>
      <w:r>
        <w:rPr>
          <w:rFonts w:cs="Tahoma"/>
          <w:bCs/>
          <w:sz w:val="22"/>
          <w:szCs w:val="24"/>
        </w:rPr>
        <w:t xml:space="preserve">  </w:t>
      </w:r>
      <w:r w:rsidR="00403F1A">
        <w:rPr>
          <w:rFonts w:cs="Tahoma"/>
          <w:bCs/>
          <w:sz w:val="22"/>
          <w:szCs w:val="24"/>
        </w:rPr>
        <w:t xml:space="preserve">       </w:t>
      </w:r>
      <w:r>
        <w:rPr>
          <w:rFonts w:cs="Tahoma"/>
          <w:bCs/>
          <w:sz w:val="22"/>
          <w:szCs w:val="24"/>
        </w:rPr>
        <w:t xml:space="preserve">         </w:t>
      </w:r>
      <w:r w:rsidR="00403F1A">
        <w:rPr>
          <w:rFonts w:cs="Tahoma"/>
          <w:bCs/>
          <w:sz w:val="22"/>
          <w:szCs w:val="24"/>
        </w:rPr>
        <w:t xml:space="preserve">  </w:t>
      </w:r>
      <w:r w:rsidR="000D79FC" w:rsidRPr="00403F1A">
        <w:rPr>
          <w:rFonts w:cs="Tahoma"/>
          <w:bCs/>
          <w:sz w:val="22"/>
          <w:szCs w:val="24"/>
        </w:rPr>
        <w:t>health and wellness activities.</w:t>
      </w:r>
    </w:p>
    <w:p w:rsidR="00A818C4" w:rsidRPr="00402F8A" w:rsidRDefault="00A818C4" w:rsidP="008B6940">
      <w:pPr>
        <w:ind w:left="540"/>
        <w:rPr>
          <w:sz w:val="22"/>
          <w:szCs w:val="22"/>
          <w:lang w:eastAsia="en-US"/>
        </w:rPr>
      </w:pPr>
    </w:p>
    <w:p w:rsidR="004A070A" w:rsidRPr="00BC3ABC" w:rsidRDefault="001B7192" w:rsidP="00717F49">
      <w:pPr>
        <w:rPr>
          <w:rFonts w:cs="Tahoma"/>
          <w:b/>
          <w:i/>
          <w:iCs/>
          <w:sz w:val="22"/>
          <w:szCs w:val="24"/>
          <w:u w:val="single"/>
        </w:rPr>
      </w:pPr>
      <w:r w:rsidRPr="00BC3ABC">
        <w:rPr>
          <w:rFonts w:cs="Tahoma"/>
          <w:b/>
          <w:i/>
          <w:iCs/>
          <w:sz w:val="22"/>
          <w:szCs w:val="24"/>
          <w:u w:val="single"/>
        </w:rPr>
        <w:t>ACTION ITEMS:</w:t>
      </w:r>
    </w:p>
    <w:p w:rsidR="00895542" w:rsidRDefault="00572A3C" w:rsidP="004A070A">
      <w:pPr>
        <w:rPr>
          <w:b/>
          <w:sz w:val="36"/>
          <w:szCs w:val="36"/>
        </w:rPr>
      </w:pPr>
      <w:r w:rsidRPr="00BC3ABC">
        <w:rPr>
          <w:rFonts w:cs="Tahoma"/>
          <w:b/>
          <w:iCs/>
          <w:sz w:val="22"/>
          <w:szCs w:val="24"/>
        </w:rPr>
        <w:t>4</w:t>
      </w:r>
      <w:r w:rsidR="004A070A" w:rsidRPr="00BC3ABC">
        <w:rPr>
          <w:rFonts w:cs="Tahoma"/>
          <w:b/>
          <w:iCs/>
          <w:sz w:val="22"/>
          <w:szCs w:val="24"/>
        </w:rPr>
        <w:t>.0</w:t>
      </w:r>
      <w:r w:rsidR="004A070A" w:rsidRPr="00BC3ABC">
        <w:rPr>
          <w:rFonts w:cs="Tahoma"/>
          <w:b/>
          <w:iCs/>
          <w:sz w:val="22"/>
          <w:szCs w:val="24"/>
        </w:rPr>
        <w:tab/>
      </w:r>
      <w:r w:rsidR="004A070A" w:rsidRPr="00BC3ABC">
        <w:rPr>
          <w:rFonts w:cs="Tahoma"/>
          <w:b/>
          <w:iCs/>
          <w:sz w:val="22"/>
          <w:szCs w:val="24"/>
        </w:rPr>
        <w:tab/>
        <w:t xml:space="preserve">    </w:t>
      </w:r>
      <w:r w:rsidR="002E4D1A">
        <w:rPr>
          <w:rFonts w:cs="Tahoma"/>
          <w:b/>
          <w:iCs/>
          <w:sz w:val="22"/>
          <w:szCs w:val="24"/>
        </w:rPr>
        <w:t xml:space="preserve"> </w:t>
      </w:r>
      <w:r w:rsidR="004A070A" w:rsidRPr="001C0FAD">
        <w:rPr>
          <w:b/>
          <w:sz w:val="22"/>
          <w:szCs w:val="22"/>
        </w:rPr>
        <w:t>AGENDA ADJUSTMENT:</w:t>
      </w:r>
      <w:r w:rsidR="00531C8E" w:rsidRPr="001C0FAD">
        <w:rPr>
          <w:b/>
          <w:sz w:val="22"/>
          <w:szCs w:val="22"/>
        </w:rPr>
        <w:t xml:space="preserve"> </w:t>
      </w:r>
    </w:p>
    <w:p w:rsidR="0000695B" w:rsidRDefault="00572A3C" w:rsidP="00DD34C2">
      <w:pPr>
        <w:rPr>
          <w:rFonts w:cs="Tahoma"/>
          <w:b/>
          <w:sz w:val="22"/>
          <w:szCs w:val="24"/>
        </w:rPr>
      </w:pPr>
      <w:r w:rsidRPr="00BC3ABC">
        <w:rPr>
          <w:rFonts w:cs="Tahoma"/>
          <w:b/>
          <w:iCs/>
          <w:sz w:val="22"/>
          <w:szCs w:val="24"/>
        </w:rPr>
        <w:t>5</w:t>
      </w:r>
      <w:r w:rsidR="001B7192" w:rsidRPr="00BC3ABC">
        <w:rPr>
          <w:rFonts w:cs="Tahoma"/>
          <w:b/>
          <w:iCs/>
          <w:sz w:val="22"/>
          <w:szCs w:val="24"/>
        </w:rPr>
        <w:t>.0</w:t>
      </w:r>
      <w:r w:rsidR="001B7192" w:rsidRPr="00BC3ABC">
        <w:rPr>
          <w:rFonts w:cs="Tahoma"/>
          <w:b/>
          <w:i/>
          <w:iCs/>
          <w:sz w:val="22"/>
          <w:szCs w:val="24"/>
        </w:rPr>
        <w:t xml:space="preserve">    </w:t>
      </w:r>
      <w:r w:rsidR="00215C30" w:rsidRPr="00BC3ABC">
        <w:rPr>
          <w:rFonts w:cs="Tahoma"/>
          <w:b/>
          <w:i/>
          <w:iCs/>
          <w:sz w:val="22"/>
          <w:szCs w:val="24"/>
        </w:rPr>
        <w:t xml:space="preserve"> </w:t>
      </w:r>
      <w:r w:rsidR="001B7192" w:rsidRPr="00BC3ABC">
        <w:rPr>
          <w:rFonts w:cs="Tahoma"/>
          <w:b/>
          <w:sz w:val="22"/>
          <w:szCs w:val="24"/>
        </w:rPr>
        <w:t>PRESENT</w:t>
      </w:r>
      <w:r w:rsidR="00AA0A85" w:rsidRPr="00BC3ABC">
        <w:rPr>
          <w:rFonts w:cs="Tahoma"/>
          <w:b/>
          <w:sz w:val="22"/>
          <w:szCs w:val="24"/>
        </w:rPr>
        <w:t>AT</w:t>
      </w:r>
      <w:r w:rsidR="001B7192" w:rsidRPr="00BC3ABC">
        <w:rPr>
          <w:rFonts w:cs="Tahoma"/>
          <w:b/>
          <w:sz w:val="22"/>
          <w:szCs w:val="24"/>
        </w:rPr>
        <w:t>ION:</w:t>
      </w:r>
    </w:p>
    <w:p w:rsidR="005C41AE" w:rsidRDefault="004D0276" w:rsidP="00E024BF">
      <w:pPr>
        <w:ind w:left="540" w:hanging="526"/>
        <w:rPr>
          <w:sz w:val="22"/>
          <w:szCs w:val="22"/>
        </w:rPr>
      </w:pPr>
      <w:r>
        <w:rPr>
          <w:rFonts w:cs="Tahoma"/>
          <w:bCs/>
          <w:sz w:val="22"/>
          <w:szCs w:val="22"/>
        </w:rPr>
        <w:t xml:space="preserve">       </w:t>
      </w:r>
      <w:r w:rsidR="00282F5F">
        <w:rPr>
          <w:rFonts w:cs="Tahoma"/>
          <w:b/>
          <w:sz w:val="22"/>
          <w:szCs w:val="24"/>
        </w:rPr>
        <w:t xml:space="preserve">         </w:t>
      </w:r>
      <w:r w:rsidR="0053094E" w:rsidRPr="00E862A5">
        <w:rPr>
          <w:sz w:val="22"/>
          <w:szCs w:val="22"/>
        </w:rPr>
        <w:t xml:space="preserve">  </w:t>
      </w:r>
      <w:r w:rsidR="0053094E">
        <w:rPr>
          <w:sz w:val="22"/>
          <w:szCs w:val="22"/>
        </w:rPr>
        <w:t xml:space="preserve">         </w:t>
      </w:r>
      <w:r w:rsidR="00EB3F57">
        <w:rPr>
          <w:b/>
          <w:bCs/>
          <w:sz w:val="22"/>
          <w:szCs w:val="22"/>
        </w:rPr>
        <w:t xml:space="preserve">         </w:t>
      </w:r>
      <w:r w:rsidR="00EB3F57" w:rsidRPr="00EB3F57">
        <w:rPr>
          <w:bCs/>
          <w:sz w:val="22"/>
          <w:szCs w:val="22"/>
        </w:rPr>
        <w:t xml:space="preserve"> </w:t>
      </w:r>
      <w:r w:rsidR="009871A3">
        <w:rPr>
          <w:sz w:val="22"/>
          <w:szCs w:val="22"/>
        </w:rPr>
        <w:t xml:space="preserve">  </w:t>
      </w:r>
      <w:r w:rsidR="00FB0E5F">
        <w:rPr>
          <w:sz w:val="22"/>
          <w:szCs w:val="22"/>
        </w:rPr>
        <w:tab/>
        <w:t xml:space="preserve">          </w:t>
      </w:r>
    </w:p>
    <w:p w:rsidR="0039430B" w:rsidRPr="00BC3ABC" w:rsidRDefault="00572A3C" w:rsidP="0039430B">
      <w:pPr>
        <w:rPr>
          <w:b/>
          <w:sz w:val="22"/>
          <w:szCs w:val="24"/>
        </w:rPr>
      </w:pPr>
      <w:r w:rsidRPr="00BC3ABC">
        <w:rPr>
          <w:rFonts w:cs="Tahoma"/>
          <w:b/>
          <w:sz w:val="22"/>
          <w:szCs w:val="24"/>
        </w:rPr>
        <w:t>6</w:t>
      </w:r>
      <w:r w:rsidR="0039430B" w:rsidRPr="00BC3ABC">
        <w:rPr>
          <w:rFonts w:cs="Tahoma"/>
          <w:b/>
          <w:sz w:val="22"/>
          <w:szCs w:val="24"/>
        </w:rPr>
        <w:t>.0</w:t>
      </w:r>
      <w:r w:rsidR="0039430B" w:rsidRPr="00BC3ABC">
        <w:rPr>
          <w:rFonts w:cs="Tahoma"/>
          <w:b/>
          <w:sz w:val="22"/>
          <w:szCs w:val="24"/>
        </w:rPr>
        <w:tab/>
      </w:r>
      <w:r w:rsidR="0039430B" w:rsidRPr="00BC3ABC">
        <w:rPr>
          <w:rFonts w:cs="Tahoma"/>
          <w:b/>
          <w:sz w:val="22"/>
          <w:szCs w:val="24"/>
        </w:rPr>
        <w:tab/>
      </w:r>
      <w:r w:rsidR="0039430B" w:rsidRPr="00BC3ABC">
        <w:rPr>
          <w:rFonts w:cs="Tahoma"/>
          <w:b/>
          <w:sz w:val="22"/>
          <w:szCs w:val="24"/>
        </w:rPr>
        <w:tab/>
        <w:t xml:space="preserve">    </w:t>
      </w:r>
      <w:r w:rsidR="00EF71BE">
        <w:rPr>
          <w:rFonts w:cs="Tahoma"/>
          <w:b/>
          <w:sz w:val="22"/>
          <w:szCs w:val="24"/>
        </w:rPr>
        <w:t xml:space="preserve"> </w:t>
      </w:r>
      <w:r w:rsidR="0039430B" w:rsidRPr="00BC3ABC">
        <w:rPr>
          <w:b/>
          <w:sz w:val="22"/>
          <w:szCs w:val="24"/>
        </w:rPr>
        <w:t>ACT ON MINUTES:</w:t>
      </w:r>
    </w:p>
    <w:p w:rsidR="00570D4D" w:rsidRDefault="0039430B" w:rsidP="006A0C32">
      <w:pPr>
        <w:tabs>
          <w:tab w:val="left" w:pos="540"/>
        </w:tabs>
        <w:rPr>
          <w:bCs/>
          <w:sz w:val="22"/>
          <w:szCs w:val="24"/>
        </w:rPr>
      </w:pPr>
      <w:r w:rsidRPr="00BC3ABC">
        <w:rPr>
          <w:bCs/>
          <w:sz w:val="22"/>
          <w:szCs w:val="24"/>
        </w:rPr>
        <w:tab/>
      </w:r>
      <w:r w:rsidR="008A7189" w:rsidRPr="0053094E">
        <w:rPr>
          <w:bCs/>
          <w:sz w:val="22"/>
          <w:szCs w:val="24"/>
        </w:rPr>
        <w:tab/>
        <w:t xml:space="preserve">Approve Regular Meeting Minutes of </w:t>
      </w:r>
      <w:r w:rsidR="00E024BF">
        <w:rPr>
          <w:bCs/>
          <w:sz w:val="22"/>
          <w:szCs w:val="24"/>
        </w:rPr>
        <w:t>4-13</w:t>
      </w:r>
      <w:r w:rsidR="00DD34C2">
        <w:rPr>
          <w:bCs/>
          <w:sz w:val="22"/>
          <w:szCs w:val="24"/>
        </w:rPr>
        <w:t>-15</w:t>
      </w:r>
    </w:p>
    <w:p w:rsidR="00EF437F" w:rsidRPr="00BC3ABC" w:rsidRDefault="00EE56F5" w:rsidP="00617E0E">
      <w:pPr>
        <w:tabs>
          <w:tab w:val="left" w:pos="540"/>
        </w:tabs>
        <w:rPr>
          <w:bCs/>
          <w:sz w:val="22"/>
          <w:szCs w:val="24"/>
        </w:rPr>
      </w:pPr>
      <w:r>
        <w:rPr>
          <w:bCs/>
          <w:sz w:val="22"/>
          <w:szCs w:val="24"/>
        </w:rPr>
        <w:tab/>
      </w:r>
      <w:r w:rsidR="0039430B" w:rsidRPr="00BC3ABC">
        <w:rPr>
          <w:bCs/>
          <w:sz w:val="22"/>
          <w:szCs w:val="24"/>
        </w:rPr>
        <w:t xml:space="preserve">        </w:t>
      </w:r>
      <w:r w:rsidR="001B7192" w:rsidRPr="00BC3ABC">
        <w:rPr>
          <w:bCs/>
          <w:sz w:val="22"/>
          <w:szCs w:val="24"/>
        </w:rPr>
        <w:t xml:space="preserve">   </w:t>
      </w:r>
      <w:r w:rsidR="00C557C9" w:rsidRPr="00BC3ABC">
        <w:rPr>
          <w:bCs/>
          <w:sz w:val="22"/>
          <w:szCs w:val="24"/>
        </w:rPr>
        <w:tab/>
      </w:r>
      <w:r w:rsidR="00C557C9" w:rsidRPr="00BC3ABC">
        <w:rPr>
          <w:bCs/>
          <w:sz w:val="22"/>
          <w:szCs w:val="24"/>
        </w:rPr>
        <w:tab/>
      </w:r>
      <w:r w:rsidR="00C557C9" w:rsidRPr="00BC3ABC">
        <w:rPr>
          <w:bCs/>
          <w:sz w:val="22"/>
          <w:szCs w:val="24"/>
        </w:rPr>
        <w:tab/>
      </w:r>
      <w:r w:rsidR="00612051" w:rsidRPr="00BC3ABC">
        <w:rPr>
          <w:bCs/>
          <w:sz w:val="22"/>
          <w:szCs w:val="24"/>
        </w:rPr>
        <w:tab/>
      </w:r>
      <w:r w:rsidR="00612051" w:rsidRPr="00BC3ABC">
        <w:rPr>
          <w:bCs/>
          <w:sz w:val="22"/>
          <w:szCs w:val="24"/>
        </w:rPr>
        <w:tab/>
        <w:t xml:space="preserve">      </w:t>
      </w:r>
      <w:r w:rsidR="002B496B" w:rsidRPr="00BC3ABC">
        <w:rPr>
          <w:bCs/>
          <w:sz w:val="22"/>
          <w:szCs w:val="24"/>
        </w:rPr>
        <w:t xml:space="preserve"> </w:t>
      </w:r>
      <w:r w:rsidR="00BB0806" w:rsidRPr="00BC3ABC">
        <w:rPr>
          <w:bCs/>
          <w:sz w:val="22"/>
          <w:szCs w:val="24"/>
        </w:rPr>
        <w:t xml:space="preserve">          </w:t>
      </w:r>
      <w:r w:rsidR="00C557C9" w:rsidRPr="00BC3ABC">
        <w:rPr>
          <w:bCs/>
          <w:sz w:val="22"/>
          <w:szCs w:val="24"/>
        </w:rPr>
        <w:tab/>
        <w:t xml:space="preserve">         </w:t>
      </w:r>
      <w:r w:rsidR="00E10DA9" w:rsidRPr="00BC3ABC">
        <w:rPr>
          <w:bCs/>
          <w:sz w:val="22"/>
          <w:szCs w:val="24"/>
        </w:rPr>
        <w:tab/>
      </w:r>
      <w:r w:rsidR="00E10DA9" w:rsidRPr="00BC3ABC">
        <w:rPr>
          <w:bCs/>
          <w:sz w:val="22"/>
          <w:szCs w:val="24"/>
        </w:rPr>
        <w:tab/>
        <w:t xml:space="preserve">         </w:t>
      </w:r>
    </w:p>
    <w:p w:rsidR="001B7192" w:rsidRPr="00BC3ABC" w:rsidRDefault="00572A3C">
      <w:pPr>
        <w:rPr>
          <w:b/>
          <w:sz w:val="22"/>
          <w:szCs w:val="24"/>
        </w:rPr>
      </w:pPr>
      <w:r w:rsidRPr="00BC3ABC">
        <w:rPr>
          <w:b/>
          <w:sz w:val="22"/>
          <w:szCs w:val="24"/>
        </w:rPr>
        <w:t>7</w:t>
      </w:r>
      <w:r w:rsidR="001B7192" w:rsidRPr="00BC3ABC">
        <w:rPr>
          <w:b/>
          <w:sz w:val="22"/>
          <w:szCs w:val="24"/>
        </w:rPr>
        <w:t xml:space="preserve">.0     ACCEPTANCE OF THE FINANCIAL STATEMENT:  </w:t>
      </w:r>
    </w:p>
    <w:p w:rsidR="002F28E1" w:rsidRDefault="00064B3B" w:rsidP="00064B3B">
      <w:pPr>
        <w:rPr>
          <w:sz w:val="22"/>
          <w:szCs w:val="22"/>
        </w:rPr>
      </w:pPr>
      <w:r w:rsidRPr="00BC3ABC">
        <w:t xml:space="preserve">    </w:t>
      </w:r>
      <w:r w:rsidR="006A0C32">
        <w:t xml:space="preserve"> </w:t>
      </w:r>
      <w:r w:rsidR="002F28E1">
        <w:rPr>
          <w:sz w:val="22"/>
          <w:szCs w:val="22"/>
        </w:rPr>
        <w:t xml:space="preserve">  </w:t>
      </w:r>
      <w:r w:rsidR="001403E7">
        <w:rPr>
          <w:sz w:val="22"/>
          <w:szCs w:val="22"/>
        </w:rPr>
        <w:t xml:space="preserve"> </w:t>
      </w:r>
      <w:r w:rsidR="00A62D2A">
        <w:rPr>
          <w:sz w:val="22"/>
          <w:szCs w:val="22"/>
        </w:rPr>
        <w:t xml:space="preserve">Approve Financial Statement of </w:t>
      </w:r>
      <w:r w:rsidR="00E024BF">
        <w:rPr>
          <w:sz w:val="22"/>
          <w:szCs w:val="22"/>
        </w:rPr>
        <w:t>April</w:t>
      </w:r>
      <w:r w:rsidR="00A62D2A">
        <w:rPr>
          <w:sz w:val="22"/>
          <w:szCs w:val="22"/>
        </w:rPr>
        <w:t xml:space="preserve"> 2015</w:t>
      </w:r>
    </w:p>
    <w:p w:rsidR="009767FC" w:rsidRPr="00EF01DD" w:rsidRDefault="009767FC" w:rsidP="00064B3B">
      <w:pPr>
        <w:rPr>
          <w:sz w:val="16"/>
          <w:szCs w:val="16"/>
        </w:rPr>
      </w:pPr>
    </w:p>
    <w:p w:rsidR="00EC1375" w:rsidRPr="00282F5F" w:rsidRDefault="00574B3A" w:rsidP="00EC1375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A0C32">
        <w:rPr>
          <w:b/>
          <w:sz w:val="22"/>
          <w:szCs w:val="22"/>
        </w:rPr>
        <w:t xml:space="preserve">  </w:t>
      </w:r>
      <w:r w:rsidR="006A0C32">
        <w:rPr>
          <w:b/>
          <w:sz w:val="22"/>
          <w:szCs w:val="22"/>
        </w:rPr>
        <w:t xml:space="preserve"> </w:t>
      </w:r>
      <w:r w:rsidRPr="006A0C32">
        <w:rPr>
          <w:b/>
          <w:sz w:val="22"/>
          <w:szCs w:val="22"/>
        </w:rPr>
        <w:t>OLD BUSINESS:</w:t>
      </w:r>
      <w:r w:rsidRPr="006A0C32">
        <w:rPr>
          <w:b/>
          <w:sz w:val="22"/>
          <w:szCs w:val="22"/>
        </w:rPr>
        <w:tab/>
      </w:r>
      <w:r w:rsidRPr="006A0C32">
        <w:rPr>
          <w:b/>
          <w:sz w:val="22"/>
          <w:szCs w:val="22"/>
        </w:rPr>
        <w:tab/>
      </w:r>
      <w:r w:rsidRPr="006A0C32">
        <w:rPr>
          <w:b/>
          <w:sz w:val="22"/>
          <w:szCs w:val="22"/>
        </w:rPr>
        <w:tab/>
      </w:r>
    </w:p>
    <w:p w:rsidR="00BB5B24" w:rsidRPr="00EC1375" w:rsidRDefault="00282F5F" w:rsidP="007E2CE8">
      <w:pPr>
        <w:pStyle w:val="ListParagraph"/>
        <w:tabs>
          <w:tab w:val="left" w:pos="540"/>
        </w:tabs>
        <w:ind w:left="360"/>
        <w:rPr>
          <w:color w:val="FF0000"/>
          <w:sz w:val="22"/>
          <w:szCs w:val="22"/>
        </w:rPr>
      </w:pPr>
      <w:r w:rsidRPr="00282F5F">
        <w:rPr>
          <w:sz w:val="22"/>
          <w:szCs w:val="22"/>
        </w:rPr>
        <w:t xml:space="preserve">    </w:t>
      </w:r>
    </w:p>
    <w:p w:rsidR="00455142" w:rsidRPr="0092569C" w:rsidRDefault="006A0C32" w:rsidP="00DD34C2">
      <w:pPr>
        <w:pStyle w:val="ListParagraph"/>
        <w:numPr>
          <w:ilvl w:val="0"/>
          <w:numId w:val="1"/>
        </w:numPr>
        <w:rPr>
          <w:color w:val="FF0000"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="00882F3E">
        <w:rPr>
          <w:b/>
          <w:sz w:val="22"/>
          <w:szCs w:val="24"/>
        </w:rPr>
        <w:t xml:space="preserve"> </w:t>
      </w:r>
      <w:r w:rsidR="002D5333">
        <w:rPr>
          <w:b/>
          <w:sz w:val="22"/>
          <w:szCs w:val="24"/>
        </w:rPr>
        <w:t xml:space="preserve"> </w:t>
      </w:r>
      <w:r w:rsidR="001B7192" w:rsidRPr="00FD0814">
        <w:rPr>
          <w:b/>
          <w:sz w:val="22"/>
          <w:szCs w:val="24"/>
        </w:rPr>
        <w:t>NEW BUSINESS:</w:t>
      </w:r>
      <w:r w:rsidR="00BC3ABC" w:rsidRPr="00FD0814">
        <w:rPr>
          <w:b/>
          <w:sz w:val="22"/>
          <w:szCs w:val="24"/>
        </w:rPr>
        <w:t xml:space="preserve"> </w:t>
      </w:r>
    </w:p>
    <w:p w:rsidR="0092569C" w:rsidRPr="0092569C" w:rsidRDefault="0092569C" w:rsidP="0092569C">
      <w:pPr>
        <w:pStyle w:val="ListParagraph"/>
        <w:ind w:left="360"/>
        <w:rPr>
          <w:color w:val="FF0000"/>
          <w:sz w:val="22"/>
          <w:szCs w:val="24"/>
        </w:rPr>
      </w:pPr>
      <w:r>
        <w:rPr>
          <w:b/>
          <w:sz w:val="22"/>
          <w:szCs w:val="24"/>
        </w:rPr>
        <w:t xml:space="preserve">   </w:t>
      </w:r>
      <w:r w:rsidRPr="0092569C">
        <w:rPr>
          <w:sz w:val="22"/>
          <w:szCs w:val="24"/>
        </w:rPr>
        <w:t>Approve out of state trip – CFL’S National Speech &amp; Debate Tournament</w:t>
      </w:r>
      <w:r>
        <w:rPr>
          <w:sz w:val="22"/>
          <w:szCs w:val="24"/>
        </w:rPr>
        <w:t xml:space="preserve"> – Ft. Lauderdale, FL May 21</w:t>
      </w:r>
      <w:r w:rsidRPr="0092569C">
        <w:rPr>
          <w:sz w:val="22"/>
          <w:szCs w:val="24"/>
          <w:vertAlign w:val="superscript"/>
        </w:rPr>
        <w:t>st</w:t>
      </w:r>
      <w:r>
        <w:rPr>
          <w:sz w:val="22"/>
          <w:szCs w:val="24"/>
        </w:rPr>
        <w:t xml:space="preserve"> – 25</w:t>
      </w:r>
      <w:r w:rsidRPr="0092569C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</w:t>
      </w:r>
    </w:p>
    <w:p w:rsidR="0047425B" w:rsidRDefault="0056194A" w:rsidP="0056194A">
      <w:pPr>
        <w:pStyle w:val="ListParagraph"/>
        <w:ind w:left="360"/>
        <w:rPr>
          <w:sz w:val="22"/>
          <w:szCs w:val="24"/>
        </w:rPr>
      </w:pPr>
      <w:r>
        <w:rPr>
          <w:b/>
          <w:color w:val="FF0000"/>
          <w:sz w:val="22"/>
          <w:szCs w:val="24"/>
        </w:rPr>
        <w:t xml:space="preserve">   </w:t>
      </w:r>
      <w:r w:rsidR="0047425B" w:rsidRPr="0047425B">
        <w:rPr>
          <w:sz w:val="22"/>
          <w:szCs w:val="24"/>
        </w:rPr>
        <w:t>To appoint Stephanie Storer to a 3</w:t>
      </w:r>
      <w:r w:rsidR="0047425B" w:rsidRPr="0047425B">
        <w:rPr>
          <w:sz w:val="22"/>
          <w:szCs w:val="24"/>
          <w:vertAlign w:val="superscript"/>
        </w:rPr>
        <w:t>rd</w:t>
      </w:r>
      <w:r w:rsidR="0047425B" w:rsidRPr="0047425B">
        <w:rPr>
          <w:sz w:val="22"/>
          <w:szCs w:val="24"/>
        </w:rPr>
        <w:t xml:space="preserve"> year probationary contract</w:t>
      </w:r>
    </w:p>
    <w:p w:rsidR="001F2129" w:rsidRDefault="001F2129" w:rsidP="0056194A">
      <w:pPr>
        <w:pStyle w:val="ListParagraph"/>
        <w:ind w:left="360"/>
        <w:rPr>
          <w:sz w:val="22"/>
          <w:szCs w:val="24"/>
        </w:rPr>
      </w:pPr>
      <w:r>
        <w:rPr>
          <w:sz w:val="22"/>
          <w:szCs w:val="24"/>
        </w:rPr>
        <w:t xml:space="preserve">   To approve surplus technology equipment </w:t>
      </w:r>
    </w:p>
    <w:p w:rsidR="008C367A" w:rsidRDefault="008C367A" w:rsidP="0056194A">
      <w:pPr>
        <w:pStyle w:val="ListParagraph"/>
        <w:ind w:left="360"/>
        <w:rPr>
          <w:sz w:val="22"/>
          <w:szCs w:val="24"/>
        </w:rPr>
      </w:pPr>
      <w:r>
        <w:rPr>
          <w:sz w:val="22"/>
          <w:szCs w:val="24"/>
        </w:rPr>
        <w:t xml:space="preserve">   </w:t>
      </w:r>
    </w:p>
    <w:p w:rsidR="008C367A" w:rsidRDefault="008C367A" w:rsidP="0056194A">
      <w:pPr>
        <w:pStyle w:val="ListParagraph"/>
        <w:ind w:left="360"/>
        <w:rPr>
          <w:sz w:val="22"/>
          <w:szCs w:val="24"/>
        </w:rPr>
      </w:pPr>
    </w:p>
    <w:p w:rsidR="008C367A" w:rsidRDefault="008C367A" w:rsidP="0056194A">
      <w:pPr>
        <w:pStyle w:val="ListParagraph"/>
        <w:ind w:left="360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   </w:t>
      </w:r>
    </w:p>
    <w:p w:rsidR="008C367A" w:rsidRDefault="008C367A" w:rsidP="008C367A">
      <w:pPr>
        <w:pStyle w:val="ListParagraph"/>
        <w:ind w:left="540"/>
        <w:rPr>
          <w:sz w:val="22"/>
          <w:szCs w:val="24"/>
        </w:rPr>
      </w:pPr>
      <w:r>
        <w:rPr>
          <w:sz w:val="22"/>
          <w:szCs w:val="24"/>
        </w:rPr>
        <w:t xml:space="preserve">To accept the following </w:t>
      </w:r>
      <w:r w:rsidR="00A334EF">
        <w:rPr>
          <w:sz w:val="22"/>
          <w:szCs w:val="24"/>
        </w:rPr>
        <w:t>t</w:t>
      </w:r>
      <w:r>
        <w:rPr>
          <w:sz w:val="22"/>
          <w:szCs w:val="24"/>
        </w:rPr>
        <w:t>eacher retirements:</w:t>
      </w:r>
    </w:p>
    <w:p w:rsidR="008C367A" w:rsidRPr="008C367A" w:rsidRDefault="006E3687" w:rsidP="006E3687">
      <w:pPr>
        <w:pStyle w:val="ListParagraph"/>
        <w:numPr>
          <w:ilvl w:val="0"/>
          <w:numId w:val="44"/>
        </w:numPr>
        <w:ind w:left="1170" w:hanging="450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</w:t>
      </w:r>
      <w:r w:rsidR="008C367A" w:rsidRPr="008C367A">
        <w:rPr>
          <w:bCs/>
          <w:sz w:val="22"/>
          <w:szCs w:val="24"/>
        </w:rPr>
        <w:t>Carol Pollard, Teacher ESS</w:t>
      </w:r>
    </w:p>
    <w:p w:rsidR="008C367A" w:rsidRDefault="008C367A" w:rsidP="008C367A">
      <w:pPr>
        <w:pStyle w:val="ListParagraph"/>
        <w:ind w:left="1080"/>
        <w:rPr>
          <w:sz w:val="22"/>
          <w:szCs w:val="24"/>
        </w:rPr>
      </w:pPr>
    </w:p>
    <w:p w:rsidR="008C367A" w:rsidRDefault="008C367A" w:rsidP="0056194A">
      <w:pPr>
        <w:pStyle w:val="ListParagraph"/>
        <w:ind w:left="360"/>
        <w:rPr>
          <w:sz w:val="22"/>
          <w:szCs w:val="24"/>
        </w:rPr>
      </w:pPr>
      <w:r>
        <w:rPr>
          <w:sz w:val="22"/>
          <w:szCs w:val="24"/>
        </w:rPr>
        <w:t xml:space="preserve">   To accept the following teacher resignations:</w:t>
      </w:r>
    </w:p>
    <w:p w:rsidR="008C367A" w:rsidRPr="008C367A" w:rsidRDefault="008C367A" w:rsidP="006E3687">
      <w:pPr>
        <w:pStyle w:val="ListParagraph"/>
        <w:numPr>
          <w:ilvl w:val="0"/>
          <w:numId w:val="43"/>
        </w:numPr>
        <w:ind w:hanging="499"/>
        <w:rPr>
          <w:bCs/>
          <w:sz w:val="22"/>
          <w:szCs w:val="24"/>
        </w:rPr>
      </w:pPr>
      <w:r w:rsidRPr="008C367A">
        <w:rPr>
          <w:bCs/>
          <w:sz w:val="22"/>
          <w:szCs w:val="24"/>
        </w:rPr>
        <w:t xml:space="preserve">Abbey Greslick, Teacher PRHS </w:t>
      </w:r>
    </w:p>
    <w:p w:rsidR="008C367A" w:rsidRPr="008C367A" w:rsidRDefault="008C367A" w:rsidP="006E3687">
      <w:pPr>
        <w:pStyle w:val="ListParagraph"/>
        <w:numPr>
          <w:ilvl w:val="0"/>
          <w:numId w:val="43"/>
        </w:numPr>
        <w:ind w:hanging="499"/>
        <w:rPr>
          <w:bCs/>
          <w:sz w:val="22"/>
          <w:szCs w:val="24"/>
        </w:rPr>
      </w:pPr>
      <w:r w:rsidRPr="008C367A">
        <w:rPr>
          <w:bCs/>
          <w:sz w:val="22"/>
          <w:szCs w:val="24"/>
        </w:rPr>
        <w:t>Gail Poirier, Teacher PCS</w:t>
      </w:r>
    </w:p>
    <w:p w:rsidR="008C367A" w:rsidRPr="008C367A" w:rsidRDefault="008C367A" w:rsidP="006E3687">
      <w:pPr>
        <w:pStyle w:val="ListParagraph"/>
        <w:numPr>
          <w:ilvl w:val="0"/>
          <w:numId w:val="43"/>
        </w:numPr>
        <w:ind w:hanging="499"/>
        <w:rPr>
          <w:bCs/>
          <w:sz w:val="22"/>
          <w:szCs w:val="24"/>
        </w:rPr>
      </w:pPr>
      <w:r w:rsidRPr="008C367A">
        <w:rPr>
          <w:bCs/>
          <w:sz w:val="22"/>
          <w:szCs w:val="24"/>
        </w:rPr>
        <w:t>Matthew Drinkard, Teacher PRHS</w:t>
      </w:r>
    </w:p>
    <w:p w:rsidR="008C367A" w:rsidRPr="008C367A" w:rsidRDefault="008C367A" w:rsidP="006E3687">
      <w:pPr>
        <w:pStyle w:val="ListParagraph"/>
        <w:numPr>
          <w:ilvl w:val="0"/>
          <w:numId w:val="43"/>
        </w:numPr>
        <w:ind w:hanging="499"/>
        <w:rPr>
          <w:bCs/>
          <w:sz w:val="22"/>
          <w:szCs w:val="24"/>
        </w:rPr>
      </w:pPr>
      <w:r w:rsidRPr="008C367A">
        <w:rPr>
          <w:bCs/>
          <w:sz w:val="22"/>
          <w:szCs w:val="24"/>
        </w:rPr>
        <w:t>Amy Wasilkowski, Teacher ESS</w:t>
      </w:r>
    </w:p>
    <w:p w:rsidR="008C367A" w:rsidRDefault="008C367A" w:rsidP="006E3687">
      <w:pPr>
        <w:pStyle w:val="ListParagraph"/>
        <w:numPr>
          <w:ilvl w:val="0"/>
          <w:numId w:val="43"/>
        </w:numPr>
        <w:ind w:hanging="499"/>
        <w:rPr>
          <w:bCs/>
          <w:sz w:val="22"/>
          <w:szCs w:val="24"/>
        </w:rPr>
      </w:pPr>
      <w:r w:rsidRPr="008C367A">
        <w:rPr>
          <w:bCs/>
          <w:sz w:val="22"/>
          <w:szCs w:val="24"/>
        </w:rPr>
        <w:t>Suzanne Piraino, Teacher PCS</w:t>
      </w:r>
    </w:p>
    <w:p w:rsidR="008C367A" w:rsidRPr="008C367A" w:rsidRDefault="008C367A" w:rsidP="008C367A">
      <w:pPr>
        <w:pStyle w:val="ListParagraph"/>
        <w:ind w:left="1219"/>
        <w:rPr>
          <w:bCs/>
          <w:sz w:val="22"/>
          <w:szCs w:val="24"/>
        </w:rPr>
      </w:pPr>
    </w:p>
    <w:p w:rsidR="0056194A" w:rsidRPr="00F4398F" w:rsidRDefault="0056194A" w:rsidP="008C367A">
      <w:pPr>
        <w:pStyle w:val="ListParagraph"/>
        <w:ind w:left="540"/>
        <w:rPr>
          <w:sz w:val="22"/>
          <w:szCs w:val="24"/>
        </w:rPr>
      </w:pPr>
      <w:r w:rsidRPr="00F4398F">
        <w:rPr>
          <w:sz w:val="22"/>
          <w:szCs w:val="24"/>
        </w:rPr>
        <w:t xml:space="preserve">Approve to authorize amendments to M.S.M.A. Unemployment Compensation Declaration </w:t>
      </w:r>
      <w:r w:rsidR="009A3ACC" w:rsidRPr="00F4398F">
        <w:rPr>
          <w:sz w:val="22"/>
          <w:szCs w:val="24"/>
        </w:rPr>
        <w:t>T</w:t>
      </w:r>
      <w:r w:rsidRPr="00F4398F">
        <w:rPr>
          <w:sz w:val="22"/>
          <w:szCs w:val="24"/>
        </w:rPr>
        <w:t>rust</w:t>
      </w:r>
      <w:r w:rsidR="009A3ACC" w:rsidRPr="00F4398F">
        <w:rPr>
          <w:sz w:val="22"/>
          <w:szCs w:val="24"/>
        </w:rPr>
        <w:t xml:space="preserve"> Fund</w:t>
      </w:r>
    </w:p>
    <w:p w:rsidR="009A3ACC" w:rsidRPr="00F4398F" w:rsidRDefault="009A3ACC" w:rsidP="008C367A">
      <w:pPr>
        <w:pStyle w:val="ListParagraph"/>
        <w:ind w:left="540"/>
        <w:rPr>
          <w:sz w:val="22"/>
          <w:szCs w:val="24"/>
        </w:rPr>
      </w:pPr>
      <w:r w:rsidRPr="00F4398F">
        <w:rPr>
          <w:sz w:val="22"/>
          <w:szCs w:val="24"/>
        </w:rPr>
        <w:t xml:space="preserve">Approve to authorize amendments to M.S.M.A. Group Insurance </w:t>
      </w:r>
      <w:r w:rsidR="005C433E" w:rsidRPr="00F4398F">
        <w:rPr>
          <w:sz w:val="22"/>
          <w:szCs w:val="24"/>
        </w:rPr>
        <w:t xml:space="preserve">Declaration of </w:t>
      </w:r>
      <w:r w:rsidRPr="00F4398F">
        <w:rPr>
          <w:sz w:val="22"/>
          <w:szCs w:val="24"/>
        </w:rPr>
        <w:t>Trust Fund</w:t>
      </w:r>
    </w:p>
    <w:p w:rsidR="009A3ACC" w:rsidRDefault="009A3ACC" w:rsidP="008C367A">
      <w:pPr>
        <w:pStyle w:val="ListParagraph"/>
        <w:ind w:left="540"/>
        <w:rPr>
          <w:sz w:val="22"/>
          <w:szCs w:val="24"/>
        </w:rPr>
      </w:pPr>
      <w:r w:rsidRPr="00F4398F">
        <w:rPr>
          <w:sz w:val="22"/>
          <w:szCs w:val="24"/>
        </w:rPr>
        <w:t>Approve to authorize amendments to M.S.M.A. Group Insurance Trust Fund Administration Agreement</w:t>
      </w:r>
    </w:p>
    <w:p w:rsidR="009A3891" w:rsidRDefault="009A3891" w:rsidP="008C367A">
      <w:pPr>
        <w:pStyle w:val="ListParagraph"/>
        <w:ind w:left="540"/>
        <w:rPr>
          <w:sz w:val="22"/>
          <w:szCs w:val="24"/>
        </w:rPr>
      </w:pPr>
      <w:r>
        <w:rPr>
          <w:sz w:val="22"/>
          <w:szCs w:val="24"/>
        </w:rPr>
        <w:t>To approve the 2015 - 2016 School Budget</w:t>
      </w:r>
    </w:p>
    <w:p w:rsidR="009A3891" w:rsidRDefault="009A3891" w:rsidP="008C367A">
      <w:pPr>
        <w:pStyle w:val="ListParagraph"/>
        <w:ind w:left="540"/>
        <w:rPr>
          <w:sz w:val="22"/>
          <w:szCs w:val="24"/>
        </w:rPr>
      </w:pPr>
      <w:r>
        <w:rPr>
          <w:bCs/>
          <w:sz w:val="22"/>
          <w:szCs w:val="22"/>
        </w:rPr>
        <w:t>To sign the 2015 – 2016 Budget Warrant Articles</w:t>
      </w:r>
    </w:p>
    <w:p w:rsidR="009A3891" w:rsidRPr="009A3891" w:rsidRDefault="009A3891" w:rsidP="008C367A">
      <w:pPr>
        <w:pStyle w:val="ListParagraph"/>
        <w:ind w:left="540"/>
        <w:rPr>
          <w:bCs/>
          <w:sz w:val="22"/>
          <w:szCs w:val="22"/>
        </w:rPr>
      </w:pPr>
      <w:r w:rsidRPr="009A3891">
        <w:rPr>
          <w:sz w:val="22"/>
          <w:szCs w:val="24"/>
        </w:rPr>
        <w:t>To s</w:t>
      </w:r>
      <w:r>
        <w:rPr>
          <w:bCs/>
          <w:sz w:val="22"/>
          <w:szCs w:val="22"/>
        </w:rPr>
        <w:t>ign the 2015 – 2016</w:t>
      </w:r>
      <w:r w:rsidRPr="009A3891">
        <w:rPr>
          <w:bCs/>
          <w:sz w:val="22"/>
          <w:szCs w:val="22"/>
        </w:rPr>
        <w:t xml:space="preserve"> Budget Validation Referendum Warrants</w:t>
      </w:r>
    </w:p>
    <w:p w:rsidR="00003170" w:rsidRPr="00FD0814" w:rsidRDefault="00FD0814" w:rsidP="008C367A">
      <w:pPr>
        <w:pStyle w:val="ListParagraph"/>
        <w:ind w:left="540"/>
        <w:rPr>
          <w:sz w:val="22"/>
          <w:szCs w:val="24"/>
        </w:rPr>
      </w:pPr>
      <w:r w:rsidRPr="00FD0814">
        <w:rPr>
          <w:sz w:val="22"/>
          <w:szCs w:val="24"/>
        </w:rPr>
        <w:t>To a</w:t>
      </w:r>
      <w:r w:rsidR="00003170" w:rsidRPr="00FD0814">
        <w:rPr>
          <w:sz w:val="22"/>
          <w:szCs w:val="24"/>
        </w:rPr>
        <w:t xml:space="preserve">pprove Administrator </w:t>
      </w:r>
      <w:r>
        <w:rPr>
          <w:sz w:val="22"/>
          <w:szCs w:val="24"/>
        </w:rPr>
        <w:t>contracts</w:t>
      </w:r>
    </w:p>
    <w:p w:rsidR="00747408" w:rsidRPr="00AE1143" w:rsidRDefault="00747408" w:rsidP="007E2CE8">
      <w:pPr>
        <w:pStyle w:val="ListParagraph"/>
        <w:ind w:left="360"/>
        <w:rPr>
          <w:sz w:val="22"/>
          <w:szCs w:val="24"/>
        </w:rPr>
      </w:pPr>
    </w:p>
    <w:p w:rsidR="0000695B" w:rsidRPr="0000695B" w:rsidRDefault="00AE1143" w:rsidP="00AE1143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4"/>
        </w:rPr>
        <w:t xml:space="preserve">10.0 </w:t>
      </w:r>
      <w:r w:rsidR="00A62D2A">
        <w:rPr>
          <w:b/>
          <w:sz w:val="22"/>
          <w:szCs w:val="24"/>
        </w:rPr>
        <w:t xml:space="preserve">   </w:t>
      </w:r>
      <w:r w:rsidR="000469AF" w:rsidRPr="00CD712B">
        <w:rPr>
          <w:b/>
          <w:bCs/>
          <w:sz w:val="22"/>
          <w:szCs w:val="22"/>
        </w:rPr>
        <w:t>POLICIES</w:t>
      </w:r>
      <w:r w:rsidR="002E4D1A" w:rsidRPr="00CD712B">
        <w:rPr>
          <w:b/>
          <w:bCs/>
          <w:sz w:val="22"/>
          <w:szCs w:val="22"/>
        </w:rPr>
        <w:t>:</w:t>
      </w:r>
      <w:r w:rsidR="000469AF" w:rsidRPr="00CD712B">
        <w:rPr>
          <w:color w:val="FF0000"/>
          <w:sz w:val="22"/>
          <w:szCs w:val="22"/>
        </w:rPr>
        <w:t xml:space="preserve"> </w:t>
      </w:r>
    </w:p>
    <w:p w:rsidR="001B7192" w:rsidRPr="008F5800" w:rsidRDefault="008F5800" w:rsidP="00185675">
      <w:pPr>
        <w:tabs>
          <w:tab w:val="left" w:pos="540"/>
        </w:tabs>
        <w:ind w:left="42" w:hanging="42"/>
        <w:rPr>
          <w:b/>
          <w:sz w:val="20"/>
        </w:rPr>
      </w:pPr>
      <w:r w:rsidRPr="00041B8A">
        <w:rPr>
          <w:b/>
          <w:sz w:val="22"/>
          <w:szCs w:val="22"/>
        </w:rPr>
        <w:t>1</w:t>
      </w:r>
      <w:r w:rsidR="0038601E" w:rsidRPr="00041B8A">
        <w:rPr>
          <w:b/>
          <w:sz w:val="22"/>
          <w:szCs w:val="22"/>
        </w:rPr>
        <w:t>1</w:t>
      </w:r>
      <w:r w:rsidRPr="00041B8A">
        <w:rPr>
          <w:b/>
          <w:sz w:val="22"/>
          <w:szCs w:val="22"/>
        </w:rPr>
        <w:t>.0</w:t>
      </w:r>
      <w:r w:rsidRPr="008F5800">
        <w:rPr>
          <w:b/>
          <w:sz w:val="20"/>
        </w:rPr>
        <w:t xml:space="preserve">    </w:t>
      </w:r>
      <w:r w:rsidR="001B7192" w:rsidRPr="0038601E">
        <w:rPr>
          <w:b/>
          <w:sz w:val="22"/>
          <w:szCs w:val="22"/>
        </w:rPr>
        <w:t>ADMINISTRATIVE INFORMATION – REPORTS TO THE SUPERINTENDENT:</w:t>
      </w:r>
    </w:p>
    <w:p w:rsidR="00965492" w:rsidRDefault="008F5800" w:rsidP="007B67FE">
      <w:pPr>
        <w:pStyle w:val="ListParagraph"/>
        <w:tabs>
          <w:tab w:val="num" w:pos="540"/>
        </w:tabs>
        <w:ind w:left="360"/>
        <w:rPr>
          <w:sz w:val="22"/>
          <w:szCs w:val="22"/>
        </w:rPr>
      </w:pPr>
      <w:r>
        <w:rPr>
          <w:b/>
          <w:sz w:val="20"/>
        </w:rPr>
        <w:t xml:space="preserve"> </w:t>
      </w:r>
      <w:r w:rsidR="00965492">
        <w:rPr>
          <w:b/>
          <w:sz w:val="20"/>
        </w:rPr>
        <w:t xml:space="preserve">   </w:t>
      </w:r>
      <w:r w:rsidR="00965492" w:rsidRPr="00213563">
        <w:rPr>
          <w:sz w:val="22"/>
          <w:szCs w:val="22"/>
        </w:rPr>
        <w:t>ATeam Reports</w:t>
      </w:r>
    </w:p>
    <w:p w:rsidR="00631D30" w:rsidRDefault="00631D30" w:rsidP="007B67FE">
      <w:pPr>
        <w:pStyle w:val="ListParagraph"/>
        <w:tabs>
          <w:tab w:val="num" w:pos="540"/>
        </w:tabs>
        <w:ind w:left="360"/>
        <w:rPr>
          <w:sz w:val="20"/>
        </w:rPr>
      </w:pPr>
    </w:p>
    <w:p w:rsidR="001B7192" w:rsidRDefault="00AA4DDF" w:rsidP="00254E19">
      <w:pPr>
        <w:tabs>
          <w:tab w:val="left" w:pos="540"/>
        </w:tabs>
        <w:ind w:left="540" w:hanging="540"/>
        <w:rPr>
          <w:b/>
          <w:sz w:val="22"/>
          <w:szCs w:val="22"/>
        </w:rPr>
      </w:pPr>
      <w:r w:rsidRPr="00041B8A">
        <w:rPr>
          <w:b/>
          <w:sz w:val="22"/>
          <w:szCs w:val="22"/>
        </w:rPr>
        <w:t>1</w:t>
      </w:r>
      <w:r w:rsidR="0038601E" w:rsidRPr="00041B8A">
        <w:rPr>
          <w:b/>
          <w:sz w:val="22"/>
          <w:szCs w:val="22"/>
        </w:rPr>
        <w:t>2</w:t>
      </w:r>
      <w:r w:rsidR="001B7192" w:rsidRPr="00041B8A">
        <w:rPr>
          <w:b/>
          <w:sz w:val="22"/>
          <w:szCs w:val="22"/>
        </w:rPr>
        <w:t>.0</w:t>
      </w:r>
      <w:r w:rsidR="00254E19">
        <w:rPr>
          <w:b/>
          <w:sz w:val="22"/>
          <w:szCs w:val="22"/>
        </w:rPr>
        <w:tab/>
      </w:r>
      <w:r w:rsidR="001B7192" w:rsidRPr="0038601E">
        <w:rPr>
          <w:b/>
          <w:sz w:val="22"/>
          <w:szCs w:val="22"/>
        </w:rPr>
        <w:t>REPORTS TO THE SCHOOL BOARD:</w:t>
      </w:r>
    </w:p>
    <w:p w:rsidR="001209B5" w:rsidRDefault="00EB3F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209B5" w:rsidRPr="00D13D33">
        <w:rPr>
          <w:b/>
          <w:sz w:val="22"/>
          <w:szCs w:val="22"/>
        </w:rPr>
        <w:t>Report of the Student Representative</w:t>
      </w:r>
    </w:p>
    <w:p w:rsidR="009767FC" w:rsidRDefault="009767FC" w:rsidP="00254E19">
      <w:pPr>
        <w:pStyle w:val="BodyText3"/>
        <w:tabs>
          <w:tab w:val="clear" w:pos="720"/>
        </w:tabs>
        <w:ind w:left="540"/>
        <w:rPr>
          <w:rFonts w:cs="Times New Roman"/>
          <w:bCs w:val="0"/>
        </w:rPr>
      </w:pPr>
    </w:p>
    <w:p w:rsidR="00AF3DC0" w:rsidRPr="004A4A84" w:rsidRDefault="00AF3DC0" w:rsidP="00254E19">
      <w:pPr>
        <w:pStyle w:val="BodyText3"/>
        <w:tabs>
          <w:tab w:val="clear" w:pos="720"/>
        </w:tabs>
        <w:ind w:left="540"/>
        <w:rPr>
          <w:rFonts w:cs="Times New Roman"/>
          <w:bCs w:val="0"/>
        </w:rPr>
      </w:pPr>
      <w:r w:rsidRPr="00C17466">
        <w:rPr>
          <w:rFonts w:cs="Times New Roman"/>
          <w:bCs w:val="0"/>
        </w:rPr>
        <w:t>Sub-Committees:</w:t>
      </w:r>
      <w:r w:rsidR="00F4398F">
        <w:rPr>
          <w:rFonts w:cs="Times New Roman"/>
          <w:bCs w:val="0"/>
        </w:rPr>
        <w:t xml:space="preserve"> </w:t>
      </w:r>
      <w:r w:rsidR="00F4398F" w:rsidRPr="00F4398F">
        <w:rPr>
          <w:rFonts w:cs="Times New Roman"/>
          <w:b w:val="0"/>
          <w:bCs w:val="0"/>
        </w:rPr>
        <w:t xml:space="preserve">No </w:t>
      </w:r>
      <w:r w:rsidR="00F4398F">
        <w:rPr>
          <w:rFonts w:cs="Times New Roman"/>
          <w:b w:val="0"/>
          <w:bCs w:val="0"/>
        </w:rPr>
        <w:t>m</w:t>
      </w:r>
      <w:r w:rsidR="00F4398F" w:rsidRPr="00F4398F">
        <w:rPr>
          <w:rFonts w:cs="Times New Roman"/>
          <w:b w:val="0"/>
          <w:bCs w:val="0"/>
        </w:rPr>
        <w:t>eetings held in April</w:t>
      </w:r>
    </w:p>
    <w:p w:rsidR="009675BA" w:rsidRPr="00A62D2A" w:rsidRDefault="009675BA" w:rsidP="009675BA">
      <w:pPr>
        <w:pStyle w:val="BodyText3"/>
        <w:tabs>
          <w:tab w:val="clear" w:pos="720"/>
        </w:tabs>
        <w:ind w:firstLine="540"/>
        <w:jc w:val="both"/>
        <w:rPr>
          <w:rFonts w:cs="Times New Roman"/>
          <w:b w:val="0"/>
          <w:bCs w:val="0"/>
        </w:rPr>
      </w:pPr>
      <w:r w:rsidRPr="00A62D2A">
        <w:rPr>
          <w:rFonts w:cs="Times New Roman"/>
          <w:b w:val="0"/>
          <w:bCs w:val="0"/>
        </w:rPr>
        <w:t xml:space="preserve">Educational Policy </w:t>
      </w:r>
    </w:p>
    <w:p w:rsidR="003F3DBC" w:rsidRPr="00A62D2A" w:rsidRDefault="00041B8A" w:rsidP="009675BA">
      <w:pPr>
        <w:pStyle w:val="BodyText3"/>
        <w:tabs>
          <w:tab w:val="clear" w:pos="720"/>
        </w:tabs>
        <w:ind w:firstLine="540"/>
        <w:rPr>
          <w:rFonts w:cs="Times New Roman"/>
          <w:b w:val="0"/>
          <w:bCs w:val="0"/>
          <w:color w:val="FF0000"/>
        </w:rPr>
      </w:pPr>
      <w:r w:rsidRPr="00A62D2A">
        <w:rPr>
          <w:rFonts w:cs="Times New Roman"/>
          <w:b w:val="0"/>
          <w:bCs w:val="0"/>
        </w:rPr>
        <w:t>Facilities</w:t>
      </w:r>
      <w:r w:rsidR="009675BA">
        <w:rPr>
          <w:rFonts w:cs="Times New Roman"/>
          <w:b w:val="0"/>
          <w:bCs w:val="0"/>
        </w:rPr>
        <w:t xml:space="preserve"> </w:t>
      </w:r>
      <w:r w:rsidRPr="00A62D2A">
        <w:rPr>
          <w:rFonts w:cs="Times New Roman"/>
          <w:b w:val="0"/>
          <w:bCs w:val="0"/>
        </w:rPr>
        <w:t>&amp; Transportation</w:t>
      </w:r>
      <w:r w:rsidR="004A4A84" w:rsidRPr="00A62D2A">
        <w:rPr>
          <w:rFonts w:cs="Times New Roman"/>
          <w:b w:val="0"/>
          <w:bCs w:val="0"/>
        </w:rPr>
        <w:t xml:space="preserve"> </w:t>
      </w:r>
    </w:p>
    <w:p w:rsidR="00041B8A" w:rsidRPr="00A62D2A" w:rsidRDefault="00041B8A" w:rsidP="009675BA">
      <w:pPr>
        <w:pStyle w:val="BodyText3"/>
        <w:tabs>
          <w:tab w:val="clear" w:pos="720"/>
        </w:tabs>
        <w:ind w:firstLine="540"/>
        <w:jc w:val="both"/>
        <w:rPr>
          <w:rFonts w:cs="Times New Roman"/>
          <w:b w:val="0"/>
          <w:bCs w:val="0"/>
        </w:rPr>
      </w:pPr>
      <w:r w:rsidRPr="00A62D2A">
        <w:rPr>
          <w:rFonts w:cs="Times New Roman"/>
          <w:b w:val="0"/>
          <w:bCs w:val="0"/>
        </w:rPr>
        <w:t>Personnel &amp; Finance</w:t>
      </w:r>
      <w:r w:rsidR="004A4A84" w:rsidRPr="00A62D2A">
        <w:rPr>
          <w:rFonts w:cs="Times New Roman"/>
          <w:b w:val="0"/>
          <w:bCs w:val="0"/>
        </w:rPr>
        <w:t xml:space="preserve"> </w:t>
      </w:r>
    </w:p>
    <w:p w:rsidR="00254E19" w:rsidRPr="004A4A84" w:rsidRDefault="00254E19" w:rsidP="00254E19">
      <w:pPr>
        <w:pStyle w:val="BodyText3"/>
        <w:tabs>
          <w:tab w:val="clear" w:pos="720"/>
        </w:tabs>
        <w:ind w:firstLine="540"/>
        <w:rPr>
          <w:rFonts w:cs="Times New Roman"/>
          <w:b w:val="0"/>
          <w:bCs w:val="0"/>
        </w:rPr>
      </w:pPr>
    </w:p>
    <w:p w:rsidR="00E50C1A" w:rsidRDefault="001209B5" w:rsidP="00254E19">
      <w:pPr>
        <w:pStyle w:val="BodyText3"/>
        <w:tabs>
          <w:tab w:val="clear" w:pos="720"/>
        </w:tabs>
        <w:ind w:firstLine="540"/>
        <w:rPr>
          <w:szCs w:val="22"/>
        </w:rPr>
      </w:pPr>
      <w:r w:rsidRPr="00EB3F57">
        <w:rPr>
          <w:szCs w:val="22"/>
        </w:rPr>
        <w:t>Report of the School Board Chair</w:t>
      </w:r>
      <w:r w:rsidR="00E64999">
        <w:rPr>
          <w:szCs w:val="22"/>
        </w:rPr>
        <w:t>:</w:t>
      </w:r>
      <w:r w:rsidRPr="00EB3F57">
        <w:rPr>
          <w:szCs w:val="22"/>
        </w:rPr>
        <w:t xml:space="preserve">  </w:t>
      </w:r>
    </w:p>
    <w:p w:rsidR="0092569C" w:rsidRDefault="00041B8A" w:rsidP="00254E19">
      <w:pPr>
        <w:tabs>
          <w:tab w:val="left" w:pos="540"/>
          <w:tab w:val="left" w:pos="720"/>
        </w:tabs>
        <w:rPr>
          <w:bCs/>
          <w:sz w:val="22"/>
          <w:szCs w:val="24"/>
        </w:rPr>
      </w:pPr>
      <w:r w:rsidRPr="00E24628">
        <w:rPr>
          <w:bCs/>
          <w:sz w:val="22"/>
          <w:szCs w:val="24"/>
        </w:rPr>
        <w:tab/>
      </w:r>
      <w:r w:rsidR="0092569C">
        <w:rPr>
          <w:bCs/>
          <w:sz w:val="22"/>
          <w:szCs w:val="24"/>
        </w:rPr>
        <w:t>Superintendent’s Evaluation</w:t>
      </w:r>
    </w:p>
    <w:p w:rsidR="0092569C" w:rsidRDefault="0092569C" w:rsidP="00254E19">
      <w:pPr>
        <w:tabs>
          <w:tab w:val="left" w:pos="540"/>
          <w:tab w:val="left" w:pos="720"/>
        </w:tabs>
        <w:rPr>
          <w:bCs/>
          <w:sz w:val="22"/>
          <w:szCs w:val="24"/>
        </w:rPr>
      </w:pPr>
      <w:r>
        <w:rPr>
          <w:bCs/>
          <w:sz w:val="22"/>
          <w:szCs w:val="24"/>
        </w:rPr>
        <w:tab/>
        <w:t>District/Town Voting Date</w:t>
      </w:r>
    </w:p>
    <w:p w:rsidR="00254E19" w:rsidRDefault="0092569C" w:rsidP="00254E19">
      <w:pPr>
        <w:tabs>
          <w:tab w:val="left" w:pos="540"/>
          <w:tab w:val="left" w:pos="720"/>
        </w:tabs>
        <w:rPr>
          <w:bCs/>
          <w:sz w:val="22"/>
          <w:szCs w:val="24"/>
        </w:rPr>
      </w:pPr>
      <w:r>
        <w:rPr>
          <w:bCs/>
          <w:sz w:val="22"/>
          <w:szCs w:val="24"/>
        </w:rPr>
        <w:tab/>
        <w:t>Open Poland Seat</w:t>
      </w:r>
      <w:r w:rsidR="00041B8A" w:rsidRPr="00E24628">
        <w:rPr>
          <w:bCs/>
          <w:sz w:val="22"/>
          <w:szCs w:val="24"/>
        </w:rPr>
        <w:t xml:space="preserve">   </w:t>
      </w:r>
      <w:r w:rsidR="001B7192" w:rsidRPr="00E24628">
        <w:rPr>
          <w:bCs/>
          <w:sz w:val="22"/>
          <w:szCs w:val="24"/>
        </w:rPr>
        <w:tab/>
      </w:r>
      <w:r w:rsidR="001B7192" w:rsidRPr="00E24628">
        <w:rPr>
          <w:bCs/>
          <w:sz w:val="22"/>
          <w:szCs w:val="24"/>
        </w:rPr>
        <w:tab/>
        <w:t xml:space="preserve"> </w:t>
      </w:r>
      <w:r w:rsidR="00AF3DC0" w:rsidRPr="00E24628">
        <w:rPr>
          <w:bCs/>
          <w:sz w:val="22"/>
          <w:szCs w:val="24"/>
        </w:rPr>
        <w:t xml:space="preserve"> </w:t>
      </w:r>
      <w:r w:rsidR="00EB3F57" w:rsidRPr="00E24628">
        <w:rPr>
          <w:bCs/>
          <w:sz w:val="22"/>
          <w:szCs w:val="24"/>
        </w:rPr>
        <w:t xml:space="preserve"> </w:t>
      </w:r>
    </w:p>
    <w:p w:rsidR="0047425B" w:rsidRDefault="0047425B" w:rsidP="00254E19">
      <w:pPr>
        <w:tabs>
          <w:tab w:val="left" w:pos="540"/>
          <w:tab w:val="left" w:pos="720"/>
        </w:tabs>
        <w:rPr>
          <w:bCs/>
          <w:sz w:val="22"/>
          <w:szCs w:val="24"/>
        </w:rPr>
      </w:pPr>
    </w:p>
    <w:p w:rsidR="00F42BC5" w:rsidRDefault="001B7192" w:rsidP="00254E19">
      <w:pPr>
        <w:tabs>
          <w:tab w:val="left" w:pos="540"/>
          <w:tab w:val="left" w:pos="720"/>
        </w:tabs>
        <w:ind w:left="540"/>
        <w:rPr>
          <w:b/>
          <w:bCs/>
          <w:sz w:val="22"/>
          <w:szCs w:val="24"/>
        </w:rPr>
      </w:pPr>
      <w:r w:rsidRPr="00C17466">
        <w:rPr>
          <w:b/>
          <w:bCs/>
          <w:sz w:val="22"/>
          <w:szCs w:val="24"/>
        </w:rPr>
        <w:t xml:space="preserve">Report </w:t>
      </w:r>
      <w:r w:rsidR="00A20622" w:rsidRPr="00C17466">
        <w:rPr>
          <w:b/>
          <w:bCs/>
          <w:sz w:val="22"/>
          <w:szCs w:val="24"/>
        </w:rPr>
        <w:t>of the Superintendent</w:t>
      </w:r>
      <w:r w:rsidR="00E64999">
        <w:rPr>
          <w:b/>
          <w:bCs/>
          <w:sz w:val="22"/>
          <w:szCs w:val="24"/>
        </w:rPr>
        <w:t>:</w:t>
      </w:r>
      <w:r w:rsidR="00A20622" w:rsidRPr="00C17466">
        <w:rPr>
          <w:b/>
          <w:bCs/>
          <w:sz w:val="22"/>
          <w:szCs w:val="24"/>
        </w:rPr>
        <w:t xml:space="preserve"> </w:t>
      </w:r>
    </w:p>
    <w:p w:rsidR="008A7189" w:rsidRDefault="00F42BC5" w:rsidP="00254E19">
      <w:pPr>
        <w:tabs>
          <w:tab w:val="left" w:pos="540"/>
          <w:tab w:val="left" w:pos="720"/>
        </w:tabs>
        <w:ind w:left="540"/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High Performance </w:t>
      </w:r>
      <w:r w:rsidR="00730A6B">
        <w:rPr>
          <w:b/>
          <w:bCs/>
          <w:sz w:val="22"/>
          <w:szCs w:val="24"/>
        </w:rPr>
        <w:t>Reward</w:t>
      </w:r>
      <w:r w:rsidR="0038601E">
        <w:rPr>
          <w:bCs/>
          <w:sz w:val="22"/>
          <w:szCs w:val="24"/>
        </w:rPr>
        <w:t xml:space="preserve"> </w:t>
      </w:r>
    </w:p>
    <w:p w:rsidR="00730A6B" w:rsidRDefault="0092569C" w:rsidP="00254E19">
      <w:pPr>
        <w:tabs>
          <w:tab w:val="left" w:pos="540"/>
          <w:tab w:val="left" w:pos="720"/>
        </w:tabs>
        <w:ind w:left="540"/>
        <w:rPr>
          <w:bCs/>
          <w:sz w:val="22"/>
          <w:szCs w:val="24"/>
        </w:rPr>
      </w:pPr>
      <w:r>
        <w:rPr>
          <w:bCs/>
          <w:sz w:val="22"/>
          <w:szCs w:val="24"/>
        </w:rPr>
        <w:t>Last Day</w:t>
      </w:r>
      <w:r w:rsidR="00B402F0">
        <w:rPr>
          <w:bCs/>
          <w:sz w:val="22"/>
          <w:szCs w:val="24"/>
        </w:rPr>
        <w:t xml:space="preserve"> Update</w:t>
      </w:r>
    </w:p>
    <w:p w:rsidR="007E2CE8" w:rsidRDefault="007E2CE8" w:rsidP="00185675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      </w:t>
      </w:r>
      <w:r w:rsidR="0092569C">
        <w:rPr>
          <w:bCs/>
          <w:sz w:val="22"/>
          <w:szCs w:val="24"/>
        </w:rPr>
        <w:t>MEA Testing</w:t>
      </w:r>
    </w:p>
    <w:p w:rsidR="0092569C" w:rsidRDefault="0092569C" w:rsidP="00185675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      FEMA Update</w:t>
      </w:r>
    </w:p>
    <w:p w:rsidR="00747408" w:rsidRDefault="00747408" w:rsidP="00185675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      </w:t>
      </w:r>
    </w:p>
    <w:p w:rsidR="00365335" w:rsidRDefault="00365335" w:rsidP="00365335">
      <w:pPr>
        <w:pStyle w:val="ListParagraph"/>
        <w:ind w:left="364"/>
        <w:rPr>
          <w:b/>
          <w:bCs/>
          <w:sz w:val="22"/>
          <w:szCs w:val="24"/>
        </w:rPr>
      </w:pPr>
      <w:r>
        <w:rPr>
          <w:bCs/>
          <w:sz w:val="22"/>
          <w:szCs w:val="24"/>
        </w:rPr>
        <w:t xml:space="preserve">   </w:t>
      </w:r>
      <w:r w:rsidR="00E64999" w:rsidRPr="00254E19">
        <w:rPr>
          <w:b/>
          <w:bCs/>
          <w:sz w:val="22"/>
          <w:szCs w:val="24"/>
        </w:rPr>
        <w:t>Support Staff New Hires</w:t>
      </w:r>
      <w:r w:rsidR="00254E19" w:rsidRPr="00254E19">
        <w:rPr>
          <w:b/>
          <w:bCs/>
          <w:sz w:val="22"/>
          <w:szCs w:val="24"/>
        </w:rPr>
        <w:t>:</w:t>
      </w:r>
    </w:p>
    <w:p w:rsidR="00E63921" w:rsidRDefault="005C433E" w:rsidP="00365335">
      <w:pPr>
        <w:pStyle w:val="ListParagraph"/>
        <w:ind w:left="364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</w:t>
      </w:r>
      <w:r w:rsidR="00E63921" w:rsidRPr="00E63921">
        <w:rPr>
          <w:bCs/>
          <w:sz w:val="22"/>
          <w:szCs w:val="24"/>
        </w:rPr>
        <w:t>Richard Tibbetts, Coach MS Softball</w:t>
      </w:r>
    </w:p>
    <w:p w:rsidR="002273A8" w:rsidRDefault="002273A8" w:rsidP="00365335">
      <w:pPr>
        <w:pStyle w:val="ListParagraph"/>
        <w:ind w:left="364"/>
        <w:rPr>
          <w:bCs/>
          <w:sz w:val="22"/>
          <w:szCs w:val="24"/>
        </w:rPr>
      </w:pPr>
    </w:p>
    <w:p w:rsidR="002273A8" w:rsidRPr="002273A8" w:rsidRDefault="002273A8" w:rsidP="00365335">
      <w:pPr>
        <w:pStyle w:val="ListParagraph"/>
        <w:ind w:left="364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  </w:t>
      </w:r>
      <w:r w:rsidRPr="002273A8">
        <w:rPr>
          <w:b/>
          <w:bCs/>
          <w:sz w:val="22"/>
          <w:szCs w:val="24"/>
        </w:rPr>
        <w:t>Support Staff Retirement:</w:t>
      </w:r>
    </w:p>
    <w:p w:rsidR="002273A8" w:rsidRDefault="002273A8" w:rsidP="00365335">
      <w:pPr>
        <w:pStyle w:val="ListParagraph"/>
        <w:ind w:left="364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Dennis Coyne, Ed Tech PRHS</w:t>
      </w:r>
    </w:p>
    <w:p w:rsidR="005C433E" w:rsidRPr="00E63921" w:rsidRDefault="005C433E" w:rsidP="008C367A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       </w:t>
      </w:r>
    </w:p>
    <w:p w:rsidR="00041B8A" w:rsidRPr="00041B8A" w:rsidRDefault="0021555E" w:rsidP="0046396B">
      <w:pPr>
        <w:ind w:left="540" w:hanging="540"/>
        <w:rPr>
          <w:bCs/>
          <w:sz w:val="22"/>
          <w:szCs w:val="22"/>
        </w:rPr>
      </w:pPr>
      <w:r w:rsidRPr="00041B8A">
        <w:rPr>
          <w:b/>
          <w:sz w:val="22"/>
          <w:szCs w:val="22"/>
        </w:rPr>
        <w:t>1</w:t>
      </w:r>
      <w:r w:rsidR="0038601E" w:rsidRPr="00041B8A">
        <w:rPr>
          <w:b/>
          <w:sz w:val="22"/>
          <w:szCs w:val="22"/>
        </w:rPr>
        <w:t>3</w:t>
      </w:r>
      <w:r w:rsidR="0039265A" w:rsidRPr="00041B8A">
        <w:rPr>
          <w:b/>
          <w:sz w:val="22"/>
          <w:szCs w:val="22"/>
        </w:rPr>
        <w:t>.0</w:t>
      </w:r>
      <w:r w:rsidR="00254E19">
        <w:rPr>
          <w:b/>
          <w:sz w:val="22"/>
          <w:szCs w:val="22"/>
        </w:rPr>
        <w:tab/>
      </w:r>
      <w:r w:rsidR="0039265A" w:rsidRPr="00041B8A">
        <w:rPr>
          <w:b/>
          <w:sz w:val="22"/>
          <w:szCs w:val="22"/>
        </w:rPr>
        <w:t>COMMUNICATIONS:</w:t>
      </w:r>
      <w:r w:rsidR="0046396B" w:rsidRPr="00041B8A">
        <w:rPr>
          <w:bCs/>
          <w:sz w:val="22"/>
          <w:szCs w:val="22"/>
        </w:rPr>
        <w:t xml:space="preserve"> </w:t>
      </w:r>
    </w:p>
    <w:p w:rsidR="00254E19" w:rsidRDefault="005D330A" w:rsidP="0046396B">
      <w:pPr>
        <w:pStyle w:val="Heading5"/>
        <w:tabs>
          <w:tab w:val="left" w:pos="720"/>
        </w:tabs>
        <w:ind w:left="540" w:hanging="540"/>
        <w:rPr>
          <w:bCs/>
          <w:sz w:val="22"/>
          <w:szCs w:val="22"/>
          <w:u w:val="none"/>
        </w:rPr>
      </w:pPr>
      <w:r w:rsidRPr="00041B8A">
        <w:rPr>
          <w:sz w:val="22"/>
          <w:szCs w:val="22"/>
          <w:u w:val="none"/>
        </w:rPr>
        <w:t>1</w:t>
      </w:r>
      <w:r w:rsidR="0038601E" w:rsidRPr="00041B8A">
        <w:rPr>
          <w:sz w:val="22"/>
          <w:szCs w:val="22"/>
          <w:u w:val="none"/>
        </w:rPr>
        <w:t>4</w:t>
      </w:r>
      <w:r w:rsidR="0094038E" w:rsidRPr="00041B8A">
        <w:rPr>
          <w:sz w:val="22"/>
          <w:szCs w:val="22"/>
          <w:u w:val="none"/>
        </w:rPr>
        <w:t>.0</w:t>
      </w:r>
      <w:r w:rsidR="00254E19">
        <w:rPr>
          <w:sz w:val="22"/>
          <w:szCs w:val="22"/>
          <w:u w:val="none"/>
        </w:rPr>
        <w:tab/>
      </w:r>
      <w:r w:rsidR="0046396B">
        <w:rPr>
          <w:bCs/>
          <w:sz w:val="22"/>
          <w:szCs w:val="22"/>
          <w:u w:val="none"/>
        </w:rPr>
        <w:t>REMINDER:</w:t>
      </w:r>
    </w:p>
    <w:p w:rsidR="00814803" w:rsidRPr="00814803" w:rsidRDefault="00054CCB" w:rsidP="00632D49">
      <w:pPr>
        <w:pStyle w:val="Heading5"/>
        <w:tabs>
          <w:tab w:val="left" w:pos="720"/>
        </w:tabs>
        <w:ind w:left="540" w:hanging="540"/>
        <w:rPr>
          <w:sz w:val="22"/>
        </w:rPr>
      </w:pPr>
      <w:r w:rsidRPr="00054CCB">
        <w:rPr>
          <w:bCs/>
          <w:sz w:val="22"/>
          <w:szCs w:val="22"/>
          <w:u w:val="none"/>
        </w:rPr>
        <w:t>15.0</w:t>
      </w:r>
      <w:r w:rsidR="005D330A" w:rsidRPr="00054CCB">
        <w:rPr>
          <w:bCs/>
          <w:sz w:val="22"/>
          <w:szCs w:val="22"/>
          <w:u w:val="none"/>
        </w:rPr>
        <w:t xml:space="preserve"> </w:t>
      </w:r>
      <w:r w:rsidR="00254E19">
        <w:rPr>
          <w:bCs/>
          <w:sz w:val="22"/>
          <w:szCs w:val="22"/>
          <w:u w:val="none"/>
        </w:rPr>
        <w:tab/>
      </w:r>
      <w:r w:rsidR="007E2CE8" w:rsidRPr="00632D49">
        <w:rPr>
          <w:sz w:val="22"/>
          <w:szCs w:val="22"/>
          <w:u w:val="none"/>
        </w:rPr>
        <w:t>ADJOURNMENT</w:t>
      </w:r>
      <w:r w:rsidR="007E2CE8" w:rsidRPr="00632D49">
        <w:rPr>
          <w:bCs/>
          <w:sz w:val="22"/>
          <w:szCs w:val="22"/>
          <w:u w:val="none"/>
        </w:rPr>
        <w:t>:</w:t>
      </w:r>
      <w:r w:rsidR="007E2CE8" w:rsidRPr="00254E19">
        <w:rPr>
          <w:bCs/>
          <w:sz w:val="22"/>
          <w:szCs w:val="22"/>
        </w:rPr>
        <w:t xml:space="preserve">  </w:t>
      </w:r>
    </w:p>
    <w:p w:rsidR="00814803" w:rsidRDefault="00814803" w:rsidP="00A62D2A">
      <w:pPr>
        <w:pStyle w:val="BodyTextIndent"/>
        <w:tabs>
          <w:tab w:val="left" w:pos="540"/>
        </w:tabs>
        <w:ind w:left="810" w:hanging="360"/>
      </w:pPr>
    </w:p>
    <w:p w:rsidR="00A62D2A" w:rsidRPr="00A62D2A" w:rsidRDefault="00A62D2A" w:rsidP="00A62D2A"/>
    <w:p w:rsidR="001B7192" w:rsidRPr="00041B8A" w:rsidRDefault="001B7192">
      <w:pPr>
        <w:rPr>
          <w:sz w:val="22"/>
          <w:szCs w:val="22"/>
        </w:rPr>
      </w:pPr>
    </w:p>
    <w:sectPr w:rsidR="001B7192" w:rsidRPr="00041B8A" w:rsidSect="00EF01DD">
      <w:footerReference w:type="default" r:id="rId9"/>
      <w:footnotePr>
        <w:pos w:val="beneathText"/>
      </w:footnotePr>
      <w:pgSz w:w="12240" w:h="15840" w:code="1"/>
      <w:pgMar w:top="360" w:right="720" w:bottom="36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5D" w:rsidRDefault="007D555D">
      <w:r>
        <w:separator/>
      </w:r>
    </w:p>
  </w:endnote>
  <w:endnote w:type="continuationSeparator" w:id="0">
    <w:p w:rsidR="007D555D" w:rsidRDefault="007D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8D" w:rsidRDefault="0027538D">
    <w:pPr>
      <w:pStyle w:val="Footer"/>
      <w:tabs>
        <w:tab w:val="clear" w:pos="4320"/>
        <w:tab w:val="clear" w:pos="8640"/>
        <w:tab w:val="right" w:pos="927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5D" w:rsidRDefault="007D555D">
      <w:r>
        <w:separator/>
      </w:r>
    </w:p>
  </w:footnote>
  <w:footnote w:type="continuationSeparator" w:id="0">
    <w:p w:rsidR="007D555D" w:rsidRDefault="007D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84C7383"/>
    <w:multiLevelType w:val="hybridMultilevel"/>
    <w:tmpl w:val="8B7EC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767C3"/>
    <w:multiLevelType w:val="hybridMultilevel"/>
    <w:tmpl w:val="BE124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BA03A3D"/>
    <w:multiLevelType w:val="hybridMultilevel"/>
    <w:tmpl w:val="F94C600A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1BA70788"/>
    <w:multiLevelType w:val="hybridMultilevel"/>
    <w:tmpl w:val="F7BEF944"/>
    <w:lvl w:ilvl="0" w:tplc="0409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>
    <w:nsid w:val="1FA70EF4"/>
    <w:multiLevelType w:val="hybridMultilevel"/>
    <w:tmpl w:val="D8AE297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3E9481A"/>
    <w:multiLevelType w:val="hybridMultilevel"/>
    <w:tmpl w:val="26E2FA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322FE9"/>
    <w:multiLevelType w:val="hybridMultilevel"/>
    <w:tmpl w:val="5A32A6B6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26F41026"/>
    <w:multiLevelType w:val="hybridMultilevel"/>
    <w:tmpl w:val="3E62985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85C1775"/>
    <w:multiLevelType w:val="hybridMultilevel"/>
    <w:tmpl w:val="472247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29B82B67"/>
    <w:multiLevelType w:val="hybridMultilevel"/>
    <w:tmpl w:val="42F2A344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8">
    <w:nsid w:val="2C377516"/>
    <w:multiLevelType w:val="hybridMultilevel"/>
    <w:tmpl w:val="E9C4BB1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D28135B"/>
    <w:multiLevelType w:val="hybridMultilevel"/>
    <w:tmpl w:val="B184AB68"/>
    <w:lvl w:ilvl="0" w:tplc="1F4615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B59D6"/>
    <w:multiLevelType w:val="hybridMultilevel"/>
    <w:tmpl w:val="69B23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44778E"/>
    <w:multiLevelType w:val="hybridMultilevel"/>
    <w:tmpl w:val="32DA428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33824B80"/>
    <w:multiLevelType w:val="hybridMultilevel"/>
    <w:tmpl w:val="4A0AE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5798A"/>
    <w:multiLevelType w:val="hybridMultilevel"/>
    <w:tmpl w:val="FD7C0682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3D9E069E"/>
    <w:multiLevelType w:val="hybridMultilevel"/>
    <w:tmpl w:val="D3DA0BA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41AE6DC0"/>
    <w:multiLevelType w:val="hybridMultilevel"/>
    <w:tmpl w:val="298AE62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>
    <w:nsid w:val="46D23185"/>
    <w:multiLevelType w:val="hybridMultilevel"/>
    <w:tmpl w:val="D81C5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53EF6"/>
    <w:multiLevelType w:val="hybridMultilevel"/>
    <w:tmpl w:val="50900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44132"/>
    <w:multiLevelType w:val="hybridMultilevel"/>
    <w:tmpl w:val="C0980E6E"/>
    <w:lvl w:ilvl="0" w:tplc="04090005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9">
    <w:nsid w:val="5AFD6816"/>
    <w:multiLevelType w:val="hybridMultilevel"/>
    <w:tmpl w:val="B288959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9D0F37"/>
    <w:multiLevelType w:val="hybridMultilevel"/>
    <w:tmpl w:val="E6F84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7C0FFC"/>
    <w:multiLevelType w:val="hybridMultilevel"/>
    <w:tmpl w:val="6F989A4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6D24F76"/>
    <w:multiLevelType w:val="hybridMultilevel"/>
    <w:tmpl w:val="421A6E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F75099"/>
    <w:multiLevelType w:val="hybridMultilevel"/>
    <w:tmpl w:val="88025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490D76"/>
    <w:multiLevelType w:val="hybridMultilevel"/>
    <w:tmpl w:val="3260F1CA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68930DA9"/>
    <w:multiLevelType w:val="hybridMultilevel"/>
    <w:tmpl w:val="087CDBD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68D91DAA"/>
    <w:multiLevelType w:val="hybridMultilevel"/>
    <w:tmpl w:val="5E1A6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D56239"/>
    <w:multiLevelType w:val="hybridMultilevel"/>
    <w:tmpl w:val="C820F21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6C68276A"/>
    <w:multiLevelType w:val="hybridMultilevel"/>
    <w:tmpl w:val="5FBC271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D220867"/>
    <w:multiLevelType w:val="multilevel"/>
    <w:tmpl w:val="5476B9C6"/>
    <w:lvl w:ilvl="0">
      <w:start w:val="1"/>
      <w:numFmt w:val="decimal"/>
      <w:lvlText w:val="%1"/>
      <w:lvlJc w:val="left"/>
      <w:pPr>
        <w:ind w:left="396" w:hanging="396"/>
      </w:pPr>
    </w:lvl>
    <w:lvl w:ilvl="1">
      <w:start w:val="1"/>
      <w:numFmt w:val="bullet"/>
      <w:lvlText w:val=""/>
      <w:lvlJc w:val="left"/>
      <w:pPr>
        <w:ind w:left="1176" w:hanging="7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992" w:hanging="1080"/>
      </w:pPr>
    </w:lvl>
    <w:lvl w:ilvl="3">
      <w:start w:val="1"/>
      <w:numFmt w:val="decimal"/>
      <w:lvlText w:val="%1.%2.%3.%4"/>
      <w:lvlJc w:val="left"/>
      <w:pPr>
        <w:ind w:left="2808" w:hanging="1440"/>
      </w:pPr>
    </w:lvl>
    <w:lvl w:ilvl="4">
      <w:start w:val="1"/>
      <w:numFmt w:val="decimal"/>
      <w:lvlText w:val="%1.%2.%3.%4.%5"/>
      <w:lvlJc w:val="left"/>
      <w:pPr>
        <w:ind w:left="3624" w:hanging="1800"/>
      </w:pPr>
    </w:lvl>
    <w:lvl w:ilvl="5">
      <w:start w:val="1"/>
      <w:numFmt w:val="decimal"/>
      <w:lvlText w:val="%1.%2.%3.%4.%5.%6"/>
      <w:lvlJc w:val="left"/>
      <w:pPr>
        <w:ind w:left="4440" w:hanging="2160"/>
      </w:pPr>
    </w:lvl>
    <w:lvl w:ilvl="6">
      <w:start w:val="1"/>
      <w:numFmt w:val="decimal"/>
      <w:lvlText w:val="%1.%2.%3.%4.%5.%6.%7"/>
      <w:lvlJc w:val="left"/>
      <w:pPr>
        <w:ind w:left="5256" w:hanging="2520"/>
      </w:pPr>
    </w:lvl>
    <w:lvl w:ilvl="7">
      <w:start w:val="1"/>
      <w:numFmt w:val="decimal"/>
      <w:lvlText w:val="%1.%2.%3.%4.%5.%6.%7.%8"/>
      <w:lvlJc w:val="left"/>
      <w:pPr>
        <w:ind w:left="6072" w:hanging="2880"/>
      </w:pPr>
    </w:lvl>
    <w:lvl w:ilvl="8">
      <w:start w:val="1"/>
      <w:numFmt w:val="decimal"/>
      <w:lvlText w:val="%1.%2.%3.%4.%5.%6.%7.%8.%9"/>
      <w:lvlJc w:val="left"/>
      <w:pPr>
        <w:ind w:left="6888" w:hanging="3240"/>
      </w:pPr>
    </w:lvl>
  </w:abstractNum>
  <w:abstractNum w:abstractNumId="40">
    <w:nsid w:val="73C81C6F"/>
    <w:multiLevelType w:val="hybridMultilevel"/>
    <w:tmpl w:val="B136F55E"/>
    <w:lvl w:ilvl="0" w:tplc="0409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1">
    <w:nsid w:val="77F3698D"/>
    <w:multiLevelType w:val="hybridMultilevel"/>
    <w:tmpl w:val="50CCF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80059CE"/>
    <w:multiLevelType w:val="hybridMultilevel"/>
    <w:tmpl w:val="33D00640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>
    <w:nsid w:val="786D49AD"/>
    <w:multiLevelType w:val="hybridMultilevel"/>
    <w:tmpl w:val="5EE26EEA"/>
    <w:lvl w:ilvl="0" w:tplc="040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>
    <w:nsid w:val="79CE22B0"/>
    <w:multiLevelType w:val="hybridMultilevel"/>
    <w:tmpl w:val="0B32002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BD209BC"/>
    <w:multiLevelType w:val="hybridMultilevel"/>
    <w:tmpl w:val="2B9A1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A505C7"/>
    <w:multiLevelType w:val="hybridMultilevel"/>
    <w:tmpl w:val="C2CA626E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DD11D6D"/>
    <w:multiLevelType w:val="multilevel"/>
    <w:tmpl w:val="3D3C954C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48">
    <w:nsid w:val="7E556464"/>
    <w:multiLevelType w:val="hybridMultilevel"/>
    <w:tmpl w:val="248ED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22"/>
  </w:num>
  <w:num w:numId="4">
    <w:abstractNumId w:val="27"/>
  </w:num>
  <w:num w:numId="5">
    <w:abstractNumId w:val="21"/>
  </w:num>
  <w:num w:numId="6">
    <w:abstractNumId w:val="43"/>
  </w:num>
  <w:num w:numId="7">
    <w:abstractNumId w:val="24"/>
  </w:num>
  <w:num w:numId="8">
    <w:abstractNumId w:val="46"/>
  </w:num>
  <w:num w:numId="9">
    <w:abstractNumId w:val="14"/>
  </w:num>
  <w:num w:numId="10">
    <w:abstractNumId w:val="20"/>
  </w:num>
  <w:num w:numId="11">
    <w:abstractNumId w:val="33"/>
  </w:num>
  <w:num w:numId="12">
    <w:abstractNumId w:val="16"/>
  </w:num>
  <w:num w:numId="13">
    <w:abstractNumId w:val="48"/>
  </w:num>
  <w:num w:numId="14">
    <w:abstractNumId w:val="24"/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9"/>
  </w:num>
  <w:num w:numId="19">
    <w:abstractNumId w:val="13"/>
  </w:num>
  <w:num w:numId="20">
    <w:abstractNumId w:val="41"/>
  </w:num>
  <w:num w:numId="21">
    <w:abstractNumId w:val="32"/>
  </w:num>
  <w:num w:numId="22">
    <w:abstractNumId w:val="34"/>
  </w:num>
  <w:num w:numId="23">
    <w:abstractNumId w:val="10"/>
  </w:num>
  <w:num w:numId="24">
    <w:abstractNumId w:val="18"/>
  </w:num>
  <w:num w:numId="25">
    <w:abstractNumId w:val="44"/>
  </w:num>
  <w:num w:numId="26">
    <w:abstractNumId w:val="29"/>
  </w:num>
  <w:num w:numId="27">
    <w:abstractNumId w:val="23"/>
  </w:num>
  <w:num w:numId="28">
    <w:abstractNumId w:val="19"/>
  </w:num>
  <w:num w:numId="29">
    <w:abstractNumId w:val="30"/>
  </w:num>
  <w:num w:numId="30">
    <w:abstractNumId w:val="26"/>
  </w:num>
  <w:num w:numId="31">
    <w:abstractNumId w:val="38"/>
  </w:num>
  <w:num w:numId="32">
    <w:abstractNumId w:val="12"/>
  </w:num>
  <w:num w:numId="33">
    <w:abstractNumId w:val="8"/>
  </w:num>
  <w:num w:numId="34">
    <w:abstractNumId w:val="25"/>
  </w:num>
  <w:num w:numId="35">
    <w:abstractNumId w:val="35"/>
  </w:num>
  <w:num w:numId="36">
    <w:abstractNumId w:val="37"/>
  </w:num>
  <w:num w:numId="37">
    <w:abstractNumId w:val="42"/>
  </w:num>
  <w:num w:numId="38">
    <w:abstractNumId w:val="40"/>
  </w:num>
  <w:num w:numId="39">
    <w:abstractNumId w:val="28"/>
  </w:num>
  <w:num w:numId="40">
    <w:abstractNumId w:val="36"/>
  </w:num>
  <w:num w:numId="41">
    <w:abstractNumId w:val="11"/>
  </w:num>
  <w:num w:numId="42">
    <w:abstractNumId w:val="25"/>
  </w:num>
  <w:num w:numId="43">
    <w:abstractNumId w:val="17"/>
  </w:num>
  <w:num w:numId="44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B"/>
    <w:rsid w:val="00002EEC"/>
    <w:rsid w:val="00003170"/>
    <w:rsid w:val="000032A3"/>
    <w:rsid w:val="0000378B"/>
    <w:rsid w:val="000049CD"/>
    <w:rsid w:val="000053A4"/>
    <w:rsid w:val="0000695B"/>
    <w:rsid w:val="00010630"/>
    <w:rsid w:val="00011BFE"/>
    <w:rsid w:val="000120CA"/>
    <w:rsid w:val="00013FEF"/>
    <w:rsid w:val="00014BD9"/>
    <w:rsid w:val="00015CF3"/>
    <w:rsid w:val="00020608"/>
    <w:rsid w:val="00021840"/>
    <w:rsid w:val="000220C9"/>
    <w:rsid w:val="00023EC4"/>
    <w:rsid w:val="00024019"/>
    <w:rsid w:val="00030832"/>
    <w:rsid w:val="00031294"/>
    <w:rsid w:val="00032C0C"/>
    <w:rsid w:val="0003382F"/>
    <w:rsid w:val="000347B6"/>
    <w:rsid w:val="0003516F"/>
    <w:rsid w:val="000355F9"/>
    <w:rsid w:val="000359E1"/>
    <w:rsid w:val="00041B8A"/>
    <w:rsid w:val="000469AF"/>
    <w:rsid w:val="000479C4"/>
    <w:rsid w:val="00050093"/>
    <w:rsid w:val="00052907"/>
    <w:rsid w:val="00053759"/>
    <w:rsid w:val="00053C15"/>
    <w:rsid w:val="000540BF"/>
    <w:rsid w:val="00054CCB"/>
    <w:rsid w:val="000553F8"/>
    <w:rsid w:val="000565EA"/>
    <w:rsid w:val="00061A10"/>
    <w:rsid w:val="00061D4B"/>
    <w:rsid w:val="0006270A"/>
    <w:rsid w:val="00063C43"/>
    <w:rsid w:val="00064B3B"/>
    <w:rsid w:val="00064D5F"/>
    <w:rsid w:val="00064ECD"/>
    <w:rsid w:val="00065197"/>
    <w:rsid w:val="00066A9B"/>
    <w:rsid w:val="000706B8"/>
    <w:rsid w:val="00071DB7"/>
    <w:rsid w:val="0007243F"/>
    <w:rsid w:val="0007338E"/>
    <w:rsid w:val="00075A8E"/>
    <w:rsid w:val="00081A2A"/>
    <w:rsid w:val="000829BB"/>
    <w:rsid w:val="0008434F"/>
    <w:rsid w:val="0008484D"/>
    <w:rsid w:val="00085A95"/>
    <w:rsid w:val="00086AC3"/>
    <w:rsid w:val="0008772F"/>
    <w:rsid w:val="00092008"/>
    <w:rsid w:val="000A00CF"/>
    <w:rsid w:val="000A220B"/>
    <w:rsid w:val="000B123B"/>
    <w:rsid w:val="000B1621"/>
    <w:rsid w:val="000B3499"/>
    <w:rsid w:val="000B3869"/>
    <w:rsid w:val="000B3AA7"/>
    <w:rsid w:val="000B3EF8"/>
    <w:rsid w:val="000B67B0"/>
    <w:rsid w:val="000B7EC1"/>
    <w:rsid w:val="000C4907"/>
    <w:rsid w:val="000D014D"/>
    <w:rsid w:val="000D22EC"/>
    <w:rsid w:val="000D4221"/>
    <w:rsid w:val="000D79FC"/>
    <w:rsid w:val="000D7F90"/>
    <w:rsid w:val="000E17B0"/>
    <w:rsid w:val="000E3B78"/>
    <w:rsid w:val="000E52D2"/>
    <w:rsid w:val="000E5DBF"/>
    <w:rsid w:val="000E64DC"/>
    <w:rsid w:val="000F1EBF"/>
    <w:rsid w:val="000F4966"/>
    <w:rsid w:val="000F7334"/>
    <w:rsid w:val="00103EF5"/>
    <w:rsid w:val="00106006"/>
    <w:rsid w:val="0010760D"/>
    <w:rsid w:val="00107F8F"/>
    <w:rsid w:val="00111F32"/>
    <w:rsid w:val="00112B9E"/>
    <w:rsid w:val="001209B5"/>
    <w:rsid w:val="001218D4"/>
    <w:rsid w:val="00122587"/>
    <w:rsid w:val="00124E69"/>
    <w:rsid w:val="001257F2"/>
    <w:rsid w:val="001277C1"/>
    <w:rsid w:val="00130A41"/>
    <w:rsid w:val="00131566"/>
    <w:rsid w:val="0013554B"/>
    <w:rsid w:val="00135EBB"/>
    <w:rsid w:val="001361A5"/>
    <w:rsid w:val="00136C4B"/>
    <w:rsid w:val="001403E7"/>
    <w:rsid w:val="00141166"/>
    <w:rsid w:val="00142219"/>
    <w:rsid w:val="001423EB"/>
    <w:rsid w:val="0014314A"/>
    <w:rsid w:val="00144A22"/>
    <w:rsid w:val="0014511C"/>
    <w:rsid w:val="00146728"/>
    <w:rsid w:val="0015183A"/>
    <w:rsid w:val="00152703"/>
    <w:rsid w:val="001532E7"/>
    <w:rsid w:val="00156765"/>
    <w:rsid w:val="00156F18"/>
    <w:rsid w:val="001618A7"/>
    <w:rsid w:val="00162748"/>
    <w:rsid w:val="001647F9"/>
    <w:rsid w:val="00166718"/>
    <w:rsid w:val="00173E6C"/>
    <w:rsid w:val="001754C8"/>
    <w:rsid w:val="00177FE4"/>
    <w:rsid w:val="0018384F"/>
    <w:rsid w:val="00183F9E"/>
    <w:rsid w:val="00184323"/>
    <w:rsid w:val="0018510D"/>
    <w:rsid w:val="00185675"/>
    <w:rsid w:val="0019110D"/>
    <w:rsid w:val="00191756"/>
    <w:rsid w:val="00193160"/>
    <w:rsid w:val="001938E7"/>
    <w:rsid w:val="001941C2"/>
    <w:rsid w:val="00194BA7"/>
    <w:rsid w:val="001953ED"/>
    <w:rsid w:val="00195B98"/>
    <w:rsid w:val="00195FF2"/>
    <w:rsid w:val="001A0642"/>
    <w:rsid w:val="001A0781"/>
    <w:rsid w:val="001A40E4"/>
    <w:rsid w:val="001A4DDD"/>
    <w:rsid w:val="001A54FF"/>
    <w:rsid w:val="001A5613"/>
    <w:rsid w:val="001A7195"/>
    <w:rsid w:val="001A7EA1"/>
    <w:rsid w:val="001B0653"/>
    <w:rsid w:val="001B159C"/>
    <w:rsid w:val="001B1E1F"/>
    <w:rsid w:val="001B3627"/>
    <w:rsid w:val="001B4FFC"/>
    <w:rsid w:val="001B7192"/>
    <w:rsid w:val="001B77AD"/>
    <w:rsid w:val="001C0FAD"/>
    <w:rsid w:val="001C6214"/>
    <w:rsid w:val="001C6540"/>
    <w:rsid w:val="001C7174"/>
    <w:rsid w:val="001E1BBD"/>
    <w:rsid w:val="001E2C06"/>
    <w:rsid w:val="001E4229"/>
    <w:rsid w:val="001E69CB"/>
    <w:rsid w:val="001E77D2"/>
    <w:rsid w:val="001F040D"/>
    <w:rsid w:val="001F145F"/>
    <w:rsid w:val="001F1FDE"/>
    <w:rsid w:val="001F2129"/>
    <w:rsid w:val="001F24E1"/>
    <w:rsid w:val="001F305B"/>
    <w:rsid w:val="001F3BA5"/>
    <w:rsid w:val="001F59CB"/>
    <w:rsid w:val="00200B6F"/>
    <w:rsid w:val="00201131"/>
    <w:rsid w:val="0020126E"/>
    <w:rsid w:val="00201E5C"/>
    <w:rsid w:val="00202F8D"/>
    <w:rsid w:val="00203828"/>
    <w:rsid w:val="00206DAE"/>
    <w:rsid w:val="0020709E"/>
    <w:rsid w:val="002108D0"/>
    <w:rsid w:val="00211FD8"/>
    <w:rsid w:val="002130E6"/>
    <w:rsid w:val="00213563"/>
    <w:rsid w:val="002151E6"/>
    <w:rsid w:val="0021555E"/>
    <w:rsid w:val="00215C30"/>
    <w:rsid w:val="00217808"/>
    <w:rsid w:val="00217B80"/>
    <w:rsid w:val="002218D5"/>
    <w:rsid w:val="00224E16"/>
    <w:rsid w:val="002273A8"/>
    <w:rsid w:val="00235532"/>
    <w:rsid w:val="00236193"/>
    <w:rsid w:val="00236BF8"/>
    <w:rsid w:val="00242CC2"/>
    <w:rsid w:val="00243A45"/>
    <w:rsid w:val="00244871"/>
    <w:rsid w:val="00251AED"/>
    <w:rsid w:val="00253354"/>
    <w:rsid w:val="00253B7F"/>
    <w:rsid w:val="00253D3C"/>
    <w:rsid w:val="002540F7"/>
    <w:rsid w:val="00254E19"/>
    <w:rsid w:val="002578E1"/>
    <w:rsid w:val="002655E8"/>
    <w:rsid w:val="00266344"/>
    <w:rsid w:val="0027018B"/>
    <w:rsid w:val="002706B0"/>
    <w:rsid w:val="00274A4F"/>
    <w:rsid w:val="0027538D"/>
    <w:rsid w:val="002768DC"/>
    <w:rsid w:val="00277DCF"/>
    <w:rsid w:val="00280273"/>
    <w:rsid w:val="00281207"/>
    <w:rsid w:val="00281A4C"/>
    <w:rsid w:val="00281EE5"/>
    <w:rsid w:val="00282F5F"/>
    <w:rsid w:val="002831C4"/>
    <w:rsid w:val="0028469E"/>
    <w:rsid w:val="00286A49"/>
    <w:rsid w:val="00290C45"/>
    <w:rsid w:val="0029319F"/>
    <w:rsid w:val="00293942"/>
    <w:rsid w:val="00295413"/>
    <w:rsid w:val="00295E67"/>
    <w:rsid w:val="002A351D"/>
    <w:rsid w:val="002A425B"/>
    <w:rsid w:val="002A616C"/>
    <w:rsid w:val="002B0BCA"/>
    <w:rsid w:val="002B127F"/>
    <w:rsid w:val="002B1FB0"/>
    <w:rsid w:val="002B496B"/>
    <w:rsid w:val="002B678D"/>
    <w:rsid w:val="002C06C1"/>
    <w:rsid w:val="002C4694"/>
    <w:rsid w:val="002C4AC2"/>
    <w:rsid w:val="002D10EC"/>
    <w:rsid w:val="002D1FEF"/>
    <w:rsid w:val="002D2228"/>
    <w:rsid w:val="002D2597"/>
    <w:rsid w:val="002D372B"/>
    <w:rsid w:val="002D3B2C"/>
    <w:rsid w:val="002D5333"/>
    <w:rsid w:val="002E1BC8"/>
    <w:rsid w:val="002E4D1A"/>
    <w:rsid w:val="002E4D57"/>
    <w:rsid w:val="002E4FE1"/>
    <w:rsid w:val="002E5168"/>
    <w:rsid w:val="002E5367"/>
    <w:rsid w:val="002E598F"/>
    <w:rsid w:val="002E79E5"/>
    <w:rsid w:val="002F28E1"/>
    <w:rsid w:val="002F4101"/>
    <w:rsid w:val="002F5484"/>
    <w:rsid w:val="002F5D07"/>
    <w:rsid w:val="002F696E"/>
    <w:rsid w:val="002F6E14"/>
    <w:rsid w:val="002F7F9B"/>
    <w:rsid w:val="003004D7"/>
    <w:rsid w:val="00301C1D"/>
    <w:rsid w:val="00303754"/>
    <w:rsid w:val="00311130"/>
    <w:rsid w:val="00312CE3"/>
    <w:rsid w:val="003132F9"/>
    <w:rsid w:val="003136E0"/>
    <w:rsid w:val="00314FFF"/>
    <w:rsid w:val="003150A2"/>
    <w:rsid w:val="0031543C"/>
    <w:rsid w:val="003162BC"/>
    <w:rsid w:val="00324CDD"/>
    <w:rsid w:val="003257DB"/>
    <w:rsid w:val="003263E3"/>
    <w:rsid w:val="00327209"/>
    <w:rsid w:val="00327429"/>
    <w:rsid w:val="00327FE6"/>
    <w:rsid w:val="0033528E"/>
    <w:rsid w:val="00340927"/>
    <w:rsid w:val="00343C8C"/>
    <w:rsid w:val="003441FD"/>
    <w:rsid w:val="00344530"/>
    <w:rsid w:val="00346AD1"/>
    <w:rsid w:val="00347326"/>
    <w:rsid w:val="003527F5"/>
    <w:rsid w:val="003529E7"/>
    <w:rsid w:val="00352BE4"/>
    <w:rsid w:val="00355761"/>
    <w:rsid w:val="003562FD"/>
    <w:rsid w:val="003577F7"/>
    <w:rsid w:val="00363402"/>
    <w:rsid w:val="00363554"/>
    <w:rsid w:val="00363C5E"/>
    <w:rsid w:val="00365335"/>
    <w:rsid w:val="003709C1"/>
    <w:rsid w:val="00371087"/>
    <w:rsid w:val="003721F0"/>
    <w:rsid w:val="00373749"/>
    <w:rsid w:val="0037678F"/>
    <w:rsid w:val="0037685B"/>
    <w:rsid w:val="003771C1"/>
    <w:rsid w:val="00377B1B"/>
    <w:rsid w:val="00377F5B"/>
    <w:rsid w:val="00380FB7"/>
    <w:rsid w:val="003816F7"/>
    <w:rsid w:val="00382985"/>
    <w:rsid w:val="003837CB"/>
    <w:rsid w:val="003848F9"/>
    <w:rsid w:val="0038601E"/>
    <w:rsid w:val="003871B5"/>
    <w:rsid w:val="0039265A"/>
    <w:rsid w:val="003930F5"/>
    <w:rsid w:val="0039409E"/>
    <w:rsid w:val="0039430B"/>
    <w:rsid w:val="003A1DEC"/>
    <w:rsid w:val="003A687F"/>
    <w:rsid w:val="003A7799"/>
    <w:rsid w:val="003B2B04"/>
    <w:rsid w:val="003B58D5"/>
    <w:rsid w:val="003C0E89"/>
    <w:rsid w:val="003C3A01"/>
    <w:rsid w:val="003C5031"/>
    <w:rsid w:val="003C6659"/>
    <w:rsid w:val="003C7ACC"/>
    <w:rsid w:val="003D2334"/>
    <w:rsid w:val="003D25A2"/>
    <w:rsid w:val="003D2F3C"/>
    <w:rsid w:val="003D48CD"/>
    <w:rsid w:val="003D6F4D"/>
    <w:rsid w:val="003D7BB2"/>
    <w:rsid w:val="003E0106"/>
    <w:rsid w:val="003E027B"/>
    <w:rsid w:val="003E2EE3"/>
    <w:rsid w:val="003E38B3"/>
    <w:rsid w:val="003E728B"/>
    <w:rsid w:val="003E7954"/>
    <w:rsid w:val="003F0D0E"/>
    <w:rsid w:val="003F3DBC"/>
    <w:rsid w:val="003F4EA5"/>
    <w:rsid w:val="003F54E8"/>
    <w:rsid w:val="003F58A1"/>
    <w:rsid w:val="003F73B4"/>
    <w:rsid w:val="003F75F9"/>
    <w:rsid w:val="00401EE6"/>
    <w:rsid w:val="004023B8"/>
    <w:rsid w:val="00402F8A"/>
    <w:rsid w:val="00403F1A"/>
    <w:rsid w:val="0040517E"/>
    <w:rsid w:val="004069FD"/>
    <w:rsid w:val="00407A66"/>
    <w:rsid w:val="00411336"/>
    <w:rsid w:val="0041314D"/>
    <w:rsid w:val="00414E92"/>
    <w:rsid w:val="00414FD0"/>
    <w:rsid w:val="00415994"/>
    <w:rsid w:val="004163E4"/>
    <w:rsid w:val="004209E7"/>
    <w:rsid w:val="00420D7E"/>
    <w:rsid w:val="00422241"/>
    <w:rsid w:val="00424159"/>
    <w:rsid w:val="0042722B"/>
    <w:rsid w:val="00427973"/>
    <w:rsid w:val="00430798"/>
    <w:rsid w:val="00430CAA"/>
    <w:rsid w:val="00431074"/>
    <w:rsid w:val="00431C2D"/>
    <w:rsid w:val="00432076"/>
    <w:rsid w:val="00434DFF"/>
    <w:rsid w:val="00436656"/>
    <w:rsid w:val="00436B41"/>
    <w:rsid w:val="0044009E"/>
    <w:rsid w:val="004422A5"/>
    <w:rsid w:val="004423E6"/>
    <w:rsid w:val="004450C0"/>
    <w:rsid w:val="004453DE"/>
    <w:rsid w:val="004504E0"/>
    <w:rsid w:val="00450B50"/>
    <w:rsid w:val="00454851"/>
    <w:rsid w:val="00454E3C"/>
    <w:rsid w:val="00455142"/>
    <w:rsid w:val="00457578"/>
    <w:rsid w:val="00460F63"/>
    <w:rsid w:val="0046396B"/>
    <w:rsid w:val="00465F9E"/>
    <w:rsid w:val="0046603F"/>
    <w:rsid w:val="00466463"/>
    <w:rsid w:val="004708C4"/>
    <w:rsid w:val="004713F3"/>
    <w:rsid w:val="00472FC3"/>
    <w:rsid w:val="00473738"/>
    <w:rsid w:val="0047425B"/>
    <w:rsid w:val="00480561"/>
    <w:rsid w:val="00480B96"/>
    <w:rsid w:val="00480C99"/>
    <w:rsid w:val="00485594"/>
    <w:rsid w:val="0049107B"/>
    <w:rsid w:val="004927E3"/>
    <w:rsid w:val="004A070A"/>
    <w:rsid w:val="004A459B"/>
    <w:rsid w:val="004A4837"/>
    <w:rsid w:val="004A4A84"/>
    <w:rsid w:val="004B056E"/>
    <w:rsid w:val="004B0747"/>
    <w:rsid w:val="004B091F"/>
    <w:rsid w:val="004B15F0"/>
    <w:rsid w:val="004B289C"/>
    <w:rsid w:val="004B5385"/>
    <w:rsid w:val="004B5AAC"/>
    <w:rsid w:val="004B64FA"/>
    <w:rsid w:val="004C0797"/>
    <w:rsid w:val="004C18EE"/>
    <w:rsid w:val="004C19A5"/>
    <w:rsid w:val="004C20A9"/>
    <w:rsid w:val="004C3129"/>
    <w:rsid w:val="004C56F9"/>
    <w:rsid w:val="004C5E8E"/>
    <w:rsid w:val="004C7012"/>
    <w:rsid w:val="004C7390"/>
    <w:rsid w:val="004C75BF"/>
    <w:rsid w:val="004D0276"/>
    <w:rsid w:val="004D0837"/>
    <w:rsid w:val="004D5717"/>
    <w:rsid w:val="004E2146"/>
    <w:rsid w:val="004E3852"/>
    <w:rsid w:val="004E3BB2"/>
    <w:rsid w:val="004E4346"/>
    <w:rsid w:val="004E7295"/>
    <w:rsid w:val="004E794F"/>
    <w:rsid w:val="004F06C0"/>
    <w:rsid w:val="004F0FD5"/>
    <w:rsid w:val="004F2A5F"/>
    <w:rsid w:val="004F6BAA"/>
    <w:rsid w:val="004F6E8D"/>
    <w:rsid w:val="00504B5C"/>
    <w:rsid w:val="00505267"/>
    <w:rsid w:val="005077D9"/>
    <w:rsid w:val="00510ED8"/>
    <w:rsid w:val="005157B4"/>
    <w:rsid w:val="005203D2"/>
    <w:rsid w:val="00521E2C"/>
    <w:rsid w:val="005220E1"/>
    <w:rsid w:val="0052314C"/>
    <w:rsid w:val="005235BB"/>
    <w:rsid w:val="00523E40"/>
    <w:rsid w:val="0053021D"/>
    <w:rsid w:val="0053094E"/>
    <w:rsid w:val="00531C8E"/>
    <w:rsid w:val="0053243D"/>
    <w:rsid w:val="00532443"/>
    <w:rsid w:val="005359C0"/>
    <w:rsid w:val="005424C6"/>
    <w:rsid w:val="00542AFB"/>
    <w:rsid w:val="005441C4"/>
    <w:rsid w:val="005466CE"/>
    <w:rsid w:val="00546BF5"/>
    <w:rsid w:val="00550247"/>
    <w:rsid w:val="005511A3"/>
    <w:rsid w:val="00551FAC"/>
    <w:rsid w:val="00554BC0"/>
    <w:rsid w:val="00557102"/>
    <w:rsid w:val="0056007C"/>
    <w:rsid w:val="0056056C"/>
    <w:rsid w:val="0056064A"/>
    <w:rsid w:val="005611A5"/>
    <w:rsid w:val="0056159C"/>
    <w:rsid w:val="0056194A"/>
    <w:rsid w:val="00563530"/>
    <w:rsid w:val="005637CF"/>
    <w:rsid w:val="00565A69"/>
    <w:rsid w:val="00570D4D"/>
    <w:rsid w:val="00572A3C"/>
    <w:rsid w:val="00574B3A"/>
    <w:rsid w:val="0057539D"/>
    <w:rsid w:val="00576EED"/>
    <w:rsid w:val="00580007"/>
    <w:rsid w:val="00580F86"/>
    <w:rsid w:val="005812C1"/>
    <w:rsid w:val="00581BB3"/>
    <w:rsid w:val="00582E7B"/>
    <w:rsid w:val="005845EE"/>
    <w:rsid w:val="00590709"/>
    <w:rsid w:val="00590811"/>
    <w:rsid w:val="0059180E"/>
    <w:rsid w:val="005919B2"/>
    <w:rsid w:val="00592445"/>
    <w:rsid w:val="00593791"/>
    <w:rsid w:val="00594E00"/>
    <w:rsid w:val="005970B4"/>
    <w:rsid w:val="005A0E6E"/>
    <w:rsid w:val="005A25F8"/>
    <w:rsid w:val="005A345D"/>
    <w:rsid w:val="005A5040"/>
    <w:rsid w:val="005A717D"/>
    <w:rsid w:val="005A7E71"/>
    <w:rsid w:val="005B35A0"/>
    <w:rsid w:val="005B3AD1"/>
    <w:rsid w:val="005B77CA"/>
    <w:rsid w:val="005B7A41"/>
    <w:rsid w:val="005C1D18"/>
    <w:rsid w:val="005C1EC7"/>
    <w:rsid w:val="005C1EE5"/>
    <w:rsid w:val="005C41AE"/>
    <w:rsid w:val="005C433E"/>
    <w:rsid w:val="005C4A8F"/>
    <w:rsid w:val="005D1810"/>
    <w:rsid w:val="005D18E6"/>
    <w:rsid w:val="005D330A"/>
    <w:rsid w:val="005D54AB"/>
    <w:rsid w:val="005D5DEE"/>
    <w:rsid w:val="005D62FE"/>
    <w:rsid w:val="005D699E"/>
    <w:rsid w:val="005D7CBF"/>
    <w:rsid w:val="005E0479"/>
    <w:rsid w:val="005E2CD8"/>
    <w:rsid w:val="005E3AF2"/>
    <w:rsid w:val="005E401E"/>
    <w:rsid w:val="005E4EE3"/>
    <w:rsid w:val="005E6BB1"/>
    <w:rsid w:val="005E764D"/>
    <w:rsid w:val="005F1D1C"/>
    <w:rsid w:val="005F4670"/>
    <w:rsid w:val="005F7B82"/>
    <w:rsid w:val="005F7E57"/>
    <w:rsid w:val="00601778"/>
    <w:rsid w:val="00604F85"/>
    <w:rsid w:val="0060585A"/>
    <w:rsid w:val="006061B0"/>
    <w:rsid w:val="00610AC8"/>
    <w:rsid w:val="00612051"/>
    <w:rsid w:val="00613389"/>
    <w:rsid w:val="00616934"/>
    <w:rsid w:val="00617E0E"/>
    <w:rsid w:val="00624D45"/>
    <w:rsid w:val="00631D30"/>
    <w:rsid w:val="00631E4D"/>
    <w:rsid w:val="00632D49"/>
    <w:rsid w:val="0063715E"/>
    <w:rsid w:val="00640707"/>
    <w:rsid w:val="006408E4"/>
    <w:rsid w:val="00640C55"/>
    <w:rsid w:val="00641C5E"/>
    <w:rsid w:val="00641CA1"/>
    <w:rsid w:val="00642147"/>
    <w:rsid w:val="0064525B"/>
    <w:rsid w:val="00645458"/>
    <w:rsid w:val="00652343"/>
    <w:rsid w:val="0065338F"/>
    <w:rsid w:val="006543E1"/>
    <w:rsid w:val="006548EC"/>
    <w:rsid w:val="00654B91"/>
    <w:rsid w:val="006573CF"/>
    <w:rsid w:val="00657622"/>
    <w:rsid w:val="00661F4F"/>
    <w:rsid w:val="006713B5"/>
    <w:rsid w:val="00671E2D"/>
    <w:rsid w:val="006725AB"/>
    <w:rsid w:val="006726D4"/>
    <w:rsid w:val="0067393A"/>
    <w:rsid w:val="00675BA4"/>
    <w:rsid w:val="00675C19"/>
    <w:rsid w:val="00677EEB"/>
    <w:rsid w:val="00682995"/>
    <w:rsid w:val="00684B50"/>
    <w:rsid w:val="00684DFE"/>
    <w:rsid w:val="0068633B"/>
    <w:rsid w:val="00687040"/>
    <w:rsid w:val="00687A66"/>
    <w:rsid w:val="00690B59"/>
    <w:rsid w:val="00692C53"/>
    <w:rsid w:val="00693284"/>
    <w:rsid w:val="00696850"/>
    <w:rsid w:val="006A0C32"/>
    <w:rsid w:val="006A1F5C"/>
    <w:rsid w:val="006A75C5"/>
    <w:rsid w:val="006B323A"/>
    <w:rsid w:val="006B5D07"/>
    <w:rsid w:val="006B63F5"/>
    <w:rsid w:val="006B6F23"/>
    <w:rsid w:val="006C095C"/>
    <w:rsid w:val="006C0A5E"/>
    <w:rsid w:val="006C2A2D"/>
    <w:rsid w:val="006C3284"/>
    <w:rsid w:val="006C564D"/>
    <w:rsid w:val="006C60D4"/>
    <w:rsid w:val="006C6270"/>
    <w:rsid w:val="006C64F1"/>
    <w:rsid w:val="006C6625"/>
    <w:rsid w:val="006C6EB1"/>
    <w:rsid w:val="006C7124"/>
    <w:rsid w:val="006D11B3"/>
    <w:rsid w:val="006D1B09"/>
    <w:rsid w:val="006D6245"/>
    <w:rsid w:val="006E3687"/>
    <w:rsid w:val="006E38F3"/>
    <w:rsid w:val="006E4869"/>
    <w:rsid w:val="006E62BD"/>
    <w:rsid w:val="006E783A"/>
    <w:rsid w:val="006F00F6"/>
    <w:rsid w:val="006F0B24"/>
    <w:rsid w:val="006F10D3"/>
    <w:rsid w:val="006F6C80"/>
    <w:rsid w:val="006F7960"/>
    <w:rsid w:val="007006FC"/>
    <w:rsid w:val="007015E0"/>
    <w:rsid w:val="00705136"/>
    <w:rsid w:val="0070573F"/>
    <w:rsid w:val="0070639C"/>
    <w:rsid w:val="00706E19"/>
    <w:rsid w:val="007071D3"/>
    <w:rsid w:val="00707C88"/>
    <w:rsid w:val="00707FE1"/>
    <w:rsid w:val="007117B7"/>
    <w:rsid w:val="00713F31"/>
    <w:rsid w:val="00714A21"/>
    <w:rsid w:val="00717F49"/>
    <w:rsid w:val="007248FD"/>
    <w:rsid w:val="00725639"/>
    <w:rsid w:val="00726D33"/>
    <w:rsid w:val="00730A6B"/>
    <w:rsid w:val="00731770"/>
    <w:rsid w:val="007336DA"/>
    <w:rsid w:val="00733A17"/>
    <w:rsid w:val="00734465"/>
    <w:rsid w:val="00735BEB"/>
    <w:rsid w:val="007366FB"/>
    <w:rsid w:val="00740094"/>
    <w:rsid w:val="0074384E"/>
    <w:rsid w:val="00744821"/>
    <w:rsid w:val="007459DC"/>
    <w:rsid w:val="00747408"/>
    <w:rsid w:val="00747FC7"/>
    <w:rsid w:val="00750738"/>
    <w:rsid w:val="007516DD"/>
    <w:rsid w:val="00752D5E"/>
    <w:rsid w:val="00754718"/>
    <w:rsid w:val="0075472F"/>
    <w:rsid w:val="00754FF0"/>
    <w:rsid w:val="00757C2F"/>
    <w:rsid w:val="00764B4A"/>
    <w:rsid w:val="0076527B"/>
    <w:rsid w:val="00765E7A"/>
    <w:rsid w:val="007664C0"/>
    <w:rsid w:val="00770C17"/>
    <w:rsid w:val="00775DA6"/>
    <w:rsid w:val="007764B2"/>
    <w:rsid w:val="00781B71"/>
    <w:rsid w:val="0078307D"/>
    <w:rsid w:val="00785660"/>
    <w:rsid w:val="00786F02"/>
    <w:rsid w:val="00791D01"/>
    <w:rsid w:val="007923A2"/>
    <w:rsid w:val="00793C26"/>
    <w:rsid w:val="007949BA"/>
    <w:rsid w:val="00795B79"/>
    <w:rsid w:val="00795F2E"/>
    <w:rsid w:val="00796455"/>
    <w:rsid w:val="0079723F"/>
    <w:rsid w:val="007972AE"/>
    <w:rsid w:val="00797C76"/>
    <w:rsid w:val="007A1CE3"/>
    <w:rsid w:val="007A4F2E"/>
    <w:rsid w:val="007B259F"/>
    <w:rsid w:val="007B3FDD"/>
    <w:rsid w:val="007B67FE"/>
    <w:rsid w:val="007B6803"/>
    <w:rsid w:val="007C04F7"/>
    <w:rsid w:val="007C06B7"/>
    <w:rsid w:val="007C1EAA"/>
    <w:rsid w:val="007C56A7"/>
    <w:rsid w:val="007C5B5D"/>
    <w:rsid w:val="007C5D7A"/>
    <w:rsid w:val="007D06B9"/>
    <w:rsid w:val="007D3632"/>
    <w:rsid w:val="007D3F21"/>
    <w:rsid w:val="007D45B0"/>
    <w:rsid w:val="007D555D"/>
    <w:rsid w:val="007D592E"/>
    <w:rsid w:val="007E1FAE"/>
    <w:rsid w:val="007E2ABD"/>
    <w:rsid w:val="007E2CE8"/>
    <w:rsid w:val="007E5E16"/>
    <w:rsid w:val="007F0E11"/>
    <w:rsid w:val="007F1448"/>
    <w:rsid w:val="007F144B"/>
    <w:rsid w:val="007F4F82"/>
    <w:rsid w:val="008005B5"/>
    <w:rsid w:val="00800DEF"/>
    <w:rsid w:val="008011DF"/>
    <w:rsid w:val="00801BF8"/>
    <w:rsid w:val="0080434E"/>
    <w:rsid w:val="00806042"/>
    <w:rsid w:val="00810DF1"/>
    <w:rsid w:val="008129F0"/>
    <w:rsid w:val="00814803"/>
    <w:rsid w:val="00816CFE"/>
    <w:rsid w:val="008224FE"/>
    <w:rsid w:val="008241D5"/>
    <w:rsid w:val="00824A57"/>
    <w:rsid w:val="00826798"/>
    <w:rsid w:val="00826BF5"/>
    <w:rsid w:val="008303E3"/>
    <w:rsid w:val="0083188F"/>
    <w:rsid w:val="008319F2"/>
    <w:rsid w:val="00831A25"/>
    <w:rsid w:val="00840536"/>
    <w:rsid w:val="00841957"/>
    <w:rsid w:val="008423D1"/>
    <w:rsid w:val="00842F82"/>
    <w:rsid w:val="00843E5C"/>
    <w:rsid w:val="00846BAD"/>
    <w:rsid w:val="00850978"/>
    <w:rsid w:val="00855890"/>
    <w:rsid w:val="00857167"/>
    <w:rsid w:val="0086077A"/>
    <w:rsid w:val="00860E60"/>
    <w:rsid w:val="008620FE"/>
    <w:rsid w:val="00866957"/>
    <w:rsid w:val="008679CD"/>
    <w:rsid w:val="00870951"/>
    <w:rsid w:val="00870A34"/>
    <w:rsid w:val="00870DBF"/>
    <w:rsid w:val="00870E8E"/>
    <w:rsid w:val="00872DBB"/>
    <w:rsid w:val="00872F56"/>
    <w:rsid w:val="008738AF"/>
    <w:rsid w:val="00875F7D"/>
    <w:rsid w:val="0087608D"/>
    <w:rsid w:val="00876EB6"/>
    <w:rsid w:val="00877254"/>
    <w:rsid w:val="00880521"/>
    <w:rsid w:val="00880C4D"/>
    <w:rsid w:val="0088177A"/>
    <w:rsid w:val="008818D9"/>
    <w:rsid w:val="00882127"/>
    <w:rsid w:val="00882F3E"/>
    <w:rsid w:val="00883945"/>
    <w:rsid w:val="00886A6C"/>
    <w:rsid w:val="00890188"/>
    <w:rsid w:val="00891CF7"/>
    <w:rsid w:val="00894950"/>
    <w:rsid w:val="008951E4"/>
    <w:rsid w:val="00895542"/>
    <w:rsid w:val="00896164"/>
    <w:rsid w:val="008A2BD4"/>
    <w:rsid w:val="008A2C7B"/>
    <w:rsid w:val="008A3497"/>
    <w:rsid w:val="008A3AFA"/>
    <w:rsid w:val="008A5D7D"/>
    <w:rsid w:val="008A7189"/>
    <w:rsid w:val="008B13FC"/>
    <w:rsid w:val="008B1D8B"/>
    <w:rsid w:val="008B2307"/>
    <w:rsid w:val="008B3447"/>
    <w:rsid w:val="008B345C"/>
    <w:rsid w:val="008B4FC2"/>
    <w:rsid w:val="008B5472"/>
    <w:rsid w:val="008B6733"/>
    <w:rsid w:val="008B6940"/>
    <w:rsid w:val="008B7D58"/>
    <w:rsid w:val="008C1721"/>
    <w:rsid w:val="008C2450"/>
    <w:rsid w:val="008C367A"/>
    <w:rsid w:val="008C45A7"/>
    <w:rsid w:val="008C4D35"/>
    <w:rsid w:val="008D1AA0"/>
    <w:rsid w:val="008D3E2F"/>
    <w:rsid w:val="008D509E"/>
    <w:rsid w:val="008D5294"/>
    <w:rsid w:val="008D66E5"/>
    <w:rsid w:val="008D771F"/>
    <w:rsid w:val="008E0D30"/>
    <w:rsid w:val="008E4E5C"/>
    <w:rsid w:val="008E6994"/>
    <w:rsid w:val="008E7CD9"/>
    <w:rsid w:val="008F2324"/>
    <w:rsid w:val="008F2BA1"/>
    <w:rsid w:val="008F3663"/>
    <w:rsid w:val="008F36C2"/>
    <w:rsid w:val="008F4797"/>
    <w:rsid w:val="008F5800"/>
    <w:rsid w:val="008F63ED"/>
    <w:rsid w:val="00901C56"/>
    <w:rsid w:val="0090267A"/>
    <w:rsid w:val="00905CA2"/>
    <w:rsid w:val="00906254"/>
    <w:rsid w:val="00911210"/>
    <w:rsid w:val="00915AAD"/>
    <w:rsid w:val="00915DB4"/>
    <w:rsid w:val="00920792"/>
    <w:rsid w:val="00923A94"/>
    <w:rsid w:val="00923A9E"/>
    <w:rsid w:val="00923CF6"/>
    <w:rsid w:val="00923DF1"/>
    <w:rsid w:val="009240C5"/>
    <w:rsid w:val="0092569C"/>
    <w:rsid w:val="00926D93"/>
    <w:rsid w:val="00930727"/>
    <w:rsid w:val="00931EF2"/>
    <w:rsid w:val="00932A04"/>
    <w:rsid w:val="009336C5"/>
    <w:rsid w:val="0093716C"/>
    <w:rsid w:val="0094038E"/>
    <w:rsid w:val="009412E8"/>
    <w:rsid w:val="009447D5"/>
    <w:rsid w:val="009450E7"/>
    <w:rsid w:val="00946F51"/>
    <w:rsid w:val="009524DE"/>
    <w:rsid w:val="00955261"/>
    <w:rsid w:val="00957297"/>
    <w:rsid w:val="00960DBC"/>
    <w:rsid w:val="0096439E"/>
    <w:rsid w:val="00965492"/>
    <w:rsid w:val="00965510"/>
    <w:rsid w:val="00965F95"/>
    <w:rsid w:val="00966EB9"/>
    <w:rsid w:val="009675BA"/>
    <w:rsid w:val="00967A72"/>
    <w:rsid w:val="00971BFE"/>
    <w:rsid w:val="00972344"/>
    <w:rsid w:val="009747F8"/>
    <w:rsid w:val="00974921"/>
    <w:rsid w:val="00975D43"/>
    <w:rsid w:val="009767FC"/>
    <w:rsid w:val="00984056"/>
    <w:rsid w:val="009871A3"/>
    <w:rsid w:val="0099081B"/>
    <w:rsid w:val="00996526"/>
    <w:rsid w:val="009973A7"/>
    <w:rsid w:val="009A09F6"/>
    <w:rsid w:val="009A15E5"/>
    <w:rsid w:val="009A3891"/>
    <w:rsid w:val="009A3ACC"/>
    <w:rsid w:val="009A4255"/>
    <w:rsid w:val="009A46D1"/>
    <w:rsid w:val="009A59E8"/>
    <w:rsid w:val="009A6226"/>
    <w:rsid w:val="009B56A3"/>
    <w:rsid w:val="009C1DE0"/>
    <w:rsid w:val="009C2AA3"/>
    <w:rsid w:val="009C3C75"/>
    <w:rsid w:val="009C3D81"/>
    <w:rsid w:val="009C3DDD"/>
    <w:rsid w:val="009D1602"/>
    <w:rsid w:val="009D2B5E"/>
    <w:rsid w:val="009D2E9B"/>
    <w:rsid w:val="009D74E1"/>
    <w:rsid w:val="009D76F5"/>
    <w:rsid w:val="009E15A9"/>
    <w:rsid w:val="009E44A0"/>
    <w:rsid w:val="009E60BC"/>
    <w:rsid w:val="009F028F"/>
    <w:rsid w:val="009F0352"/>
    <w:rsid w:val="009F3B8B"/>
    <w:rsid w:val="009F4FD2"/>
    <w:rsid w:val="009F50F5"/>
    <w:rsid w:val="009F7027"/>
    <w:rsid w:val="009F7691"/>
    <w:rsid w:val="009F79C2"/>
    <w:rsid w:val="00A01EC5"/>
    <w:rsid w:val="00A037D2"/>
    <w:rsid w:val="00A06C25"/>
    <w:rsid w:val="00A10A70"/>
    <w:rsid w:val="00A12BD4"/>
    <w:rsid w:val="00A16054"/>
    <w:rsid w:val="00A20622"/>
    <w:rsid w:val="00A23E5F"/>
    <w:rsid w:val="00A2413F"/>
    <w:rsid w:val="00A24494"/>
    <w:rsid w:val="00A333A3"/>
    <w:rsid w:val="00A334EF"/>
    <w:rsid w:val="00A34F93"/>
    <w:rsid w:val="00A41FB9"/>
    <w:rsid w:val="00A4376F"/>
    <w:rsid w:val="00A45799"/>
    <w:rsid w:val="00A47748"/>
    <w:rsid w:val="00A51E32"/>
    <w:rsid w:val="00A543D6"/>
    <w:rsid w:val="00A55F48"/>
    <w:rsid w:val="00A62986"/>
    <w:rsid w:val="00A62D2A"/>
    <w:rsid w:val="00A63FF7"/>
    <w:rsid w:val="00A66A12"/>
    <w:rsid w:val="00A670EE"/>
    <w:rsid w:val="00A717EA"/>
    <w:rsid w:val="00A76FAD"/>
    <w:rsid w:val="00A818C4"/>
    <w:rsid w:val="00A84128"/>
    <w:rsid w:val="00A8421D"/>
    <w:rsid w:val="00A84D69"/>
    <w:rsid w:val="00A8598E"/>
    <w:rsid w:val="00A86CEA"/>
    <w:rsid w:val="00A87389"/>
    <w:rsid w:val="00A90947"/>
    <w:rsid w:val="00A959B2"/>
    <w:rsid w:val="00A961B7"/>
    <w:rsid w:val="00A96EA7"/>
    <w:rsid w:val="00AA0A85"/>
    <w:rsid w:val="00AA1E67"/>
    <w:rsid w:val="00AA2CF8"/>
    <w:rsid w:val="00AA380E"/>
    <w:rsid w:val="00AA4DDF"/>
    <w:rsid w:val="00AA4EC3"/>
    <w:rsid w:val="00AA711B"/>
    <w:rsid w:val="00AB1025"/>
    <w:rsid w:val="00AB350D"/>
    <w:rsid w:val="00AB3706"/>
    <w:rsid w:val="00AB3D12"/>
    <w:rsid w:val="00AB5838"/>
    <w:rsid w:val="00AC198A"/>
    <w:rsid w:val="00AC1EDB"/>
    <w:rsid w:val="00AC381F"/>
    <w:rsid w:val="00AC46CF"/>
    <w:rsid w:val="00AC4715"/>
    <w:rsid w:val="00AC6481"/>
    <w:rsid w:val="00AC69DD"/>
    <w:rsid w:val="00AC7FEF"/>
    <w:rsid w:val="00AD09B7"/>
    <w:rsid w:val="00AD1D99"/>
    <w:rsid w:val="00AD6BE6"/>
    <w:rsid w:val="00AD726B"/>
    <w:rsid w:val="00AE085B"/>
    <w:rsid w:val="00AE0A4A"/>
    <w:rsid w:val="00AE1143"/>
    <w:rsid w:val="00AE1C2B"/>
    <w:rsid w:val="00AE213A"/>
    <w:rsid w:val="00AE2B58"/>
    <w:rsid w:val="00AE31DE"/>
    <w:rsid w:val="00AE455B"/>
    <w:rsid w:val="00AE6EEC"/>
    <w:rsid w:val="00AF0F89"/>
    <w:rsid w:val="00AF11DA"/>
    <w:rsid w:val="00AF1839"/>
    <w:rsid w:val="00AF3DC0"/>
    <w:rsid w:val="00AF53D7"/>
    <w:rsid w:val="00AF5FED"/>
    <w:rsid w:val="00AF697E"/>
    <w:rsid w:val="00AF6E71"/>
    <w:rsid w:val="00B01384"/>
    <w:rsid w:val="00B039D2"/>
    <w:rsid w:val="00B04590"/>
    <w:rsid w:val="00B06039"/>
    <w:rsid w:val="00B062C7"/>
    <w:rsid w:val="00B0650B"/>
    <w:rsid w:val="00B06CB7"/>
    <w:rsid w:val="00B07015"/>
    <w:rsid w:val="00B12030"/>
    <w:rsid w:val="00B159A4"/>
    <w:rsid w:val="00B22D47"/>
    <w:rsid w:val="00B27836"/>
    <w:rsid w:val="00B36A9A"/>
    <w:rsid w:val="00B3769F"/>
    <w:rsid w:val="00B402F0"/>
    <w:rsid w:val="00B41AB3"/>
    <w:rsid w:val="00B4308A"/>
    <w:rsid w:val="00B4493D"/>
    <w:rsid w:val="00B47934"/>
    <w:rsid w:val="00B511F6"/>
    <w:rsid w:val="00B53700"/>
    <w:rsid w:val="00B569CD"/>
    <w:rsid w:val="00B6008F"/>
    <w:rsid w:val="00B613A2"/>
    <w:rsid w:val="00B63B09"/>
    <w:rsid w:val="00B67E6F"/>
    <w:rsid w:val="00B700E6"/>
    <w:rsid w:val="00B7191F"/>
    <w:rsid w:val="00B7567F"/>
    <w:rsid w:val="00B77802"/>
    <w:rsid w:val="00B8155E"/>
    <w:rsid w:val="00B840CF"/>
    <w:rsid w:val="00B84834"/>
    <w:rsid w:val="00B852B6"/>
    <w:rsid w:val="00B8541B"/>
    <w:rsid w:val="00B87194"/>
    <w:rsid w:val="00B876DD"/>
    <w:rsid w:val="00B91718"/>
    <w:rsid w:val="00B939BA"/>
    <w:rsid w:val="00B958EA"/>
    <w:rsid w:val="00B95AB3"/>
    <w:rsid w:val="00B96D29"/>
    <w:rsid w:val="00B96FB0"/>
    <w:rsid w:val="00BA0857"/>
    <w:rsid w:val="00BA0E22"/>
    <w:rsid w:val="00BA14F3"/>
    <w:rsid w:val="00BA20F2"/>
    <w:rsid w:val="00BA4A0F"/>
    <w:rsid w:val="00BB0806"/>
    <w:rsid w:val="00BB0D92"/>
    <w:rsid w:val="00BB15FD"/>
    <w:rsid w:val="00BB5B24"/>
    <w:rsid w:val="00BB6553"/>
    <w:rsid w:val="00BC3ABC"/>
    <w:rsid w:val="00BC4293"/>
    <w:rsid w:val="00BC4C18"/>
    <w:rsid w:val="00BC5A02"/>
    <w:rsid w:val="00BC74F3"/>
    <w:rsid w:val="00BD167B"/>
    <w:rsid w:val="00BD3621"/>
    <w:rsid w:val="00BD66E2"/>
    <w:rsid w:val="00BE2640"/>
    <w:rsid w:val="00BE3854"/>
    <w:rsid w:val="00BE4886"/>
    <w:rsid w:val="00BE7A29"/>
    <w:rsid w:val="00BF03A2"/>
    <w:rsid w:val="00BF3E37"/>
    <w:rsid w:val="00BF7695"/>
    <w:rsid w:val="00C045C3"/>
    <w:rsid w:val="00C058FD"/>
    <w:rsid w:val="00C07234"/>
    <w:rsid w:val="00C07907"/>
    <w:rsid w:val="00C13000"/>
    <w:rsid w:val="00C15C2F"/>
    <w:rsid w:val="00C16975"/>
    <w:rsid w:val="00C16FF6"/>
    <w:rsid w:val="00C17466"/>
    <w:rsid w:val="00C20CF8"/>
    <w:rsid w:val="00C210B0"/>
    <w:rsid w:val="00C2338B"/>
    <w:rsid w:val="00C25084"/>
    <w:rsid w:val="00C34099"/>
    <w:rsid w:val="00C3607C"/>
    <w:rsid w:val="00C37356"/>
    <w:rsid w:val="00C40007"/>
    <w:rsid w:val="00C42D78"/>
    <w:rsid w:val="00C436AA"/>
    <w:rsid w:val="00C43E39"/>
    <w:rsid w:val="00C43ECB"/>
    <w:rsid w:val="00C448E0"/>
    <w:rsid w:val="00C45213"/>
    <w:rsid w:val="00C46BD7"/>
    <w:rsid w:val="00C477D1"/>
    <w:rsid w:val="00C510B5"/>
    <w:rsid w:val="00C53C47"/>
    <w:rsid w:val="00C55722"/>
    <w:rsid w:val="00C557C9"/>
    <w:rsid w:val="00C561A4"/>
    <w:rsid w:val="00C610B0"/>
    <w:rsid w:val="00C62C83"/>
    <w:rsid w:val="00C6323C"/>
    <w:rsid w:val="00C63F8A"/>
    <w:rsid w:val="00C65A96"/>
    <w:rsid w:val="00C668C1"/>
    <w:rsid w:val="00C70A85"/>
    <w:rsid w:val="00C72DEA"/>
    <w:rsid w:val="00C73AE0"/>
    <w:rsid w:val="00C76DCF"/>
    <w:rsid w:val="00C83E5E"/>
    <w:rsid w:val="00C859FF"/>
    <w:rsid w:val="00C86247"/>
    <w:rsid w:val="00C87FED"/>
    <w:rsid w:val="00C908EA"/>
    <w:rsid w:val="00C923C1"/>
    <w:rsid w:val="00C92409"/>
    <w:rsid w:val="00C94214"/>
    <w:rsid w:val="00C943FF"/>
    <w:rsid w:val="00CA32A0"/>
    <w:rsid w:val="00CA57F9"/>
    <w:rsid w:val="00CA78BD"/>
    <w:rsid w:val="00CA7C72"/>
    <w:rsid w:val="00CB13F5"/>
    <w:rsid w:val="00CB4849"/>
    <w:rsid w:val="00CB59DA"/>
    <w:rsid w:val="00CB6768"/>
    <w:rsid w:val="00CB7E50"/>
    <w:rsid w:val="00CC0370"/>
    <w:rsid w:val="00CC1F99"/>
    <w:rsid w:val="00CC2E28"/>
    <w:rsid w:val="00CC4197"/>
    <w:rsid w:val="00CC5E05"/>
    <w:rsid w:val="00CD0ECF"/>
    <w:rsid w:val="00CD324C"/>
    <w:rsid w:val="00CD4579"/>
    <w:rsid w:val="00CD467E"/>
    <w:rsid w:val="00CD6666"/>
    <w:rsid w:val="00CD712B"/>
    <w:rsid w:val="00CD75E8"/>
    <w:rsid w:val="00CD764E"/>
    <w:rsid w:val="00CD791A"/>
    <w:rsid w:val="00CE0B9B"/>
    <w:rsid w:val="00CE0EF7"/>
    <w:rsid w:val="00CE4080"/>
    <w:rsid w:val="00CE6BFD"/>
    <w:rsid w:val="00CE6C31"/>
    <w:rsid w:val="00CE6DAD"/>
    <w:rsid w:val="00CF3A8B"/>
    <w:rsid w:val="00CF60B3"/>
    <w:rsid w:val="00CF62B4"/>
    <w:rsid w:val="00CF7D2E"/>
    <w:rsid w:val="00D002AE"/>
    <w:rsid w:val="00D03258"/>
    <w:rsid w:val="00D033A3"/>
    <w:rsid w:val="00D03FED"/>
    <w:rsid w:val="00D05B2D"/>
    <w:rsid w:val="00D06C28"/>
    <w:rsid w:val="00D13717"/>
    <w:rsid w:val="00D13EF8"/>
    <w:rsid w:val="00D14347"/>
    <w:rsid w:val="00D151E8"/>
    <w:rsid w:val="00D152E2"/>
    <w:rsid w:val="00D1624A"/>
    <w:rsid w:val="00D16D01"/>
    <w:rsid w:val="00D21EFB"/>
    <w:rsid w:val="00D27E61"/>
    <w:rsid w:val="00D30B01"/>
    <w:rsid w:val="00D311CA"/>
    <w:rsid w:val="00D33A3F"/>
    <w:rsid w:val="00D36B7A"/>
    <w:rsid w:val="00D36CEE"/>
    <w:rsid w:val="00D36FF6"/>
    <w:rsid w:val="00D37020"/>
    <w:rsid w:val="00D37C8F"/>
    <w:rsid w:val="00D40D56"/>
    <w:rsid w:val="00D44F4E"/>
    <w:rsid w:val="00D45A70"/>
    <w:rsid w:val="00D47657"/>
    <w:rsid w:val="00D517F9"/>
    <w:rsid w:val="00D51C22"/>
    <w:rsid w:val="00D528C7"/>
    <w:rsid w:val="00D535E9"/>
    <w:rsid w:val="00D53C19"/>
    <w:rsid w:val="00D53C41"/>
    <w:rsid w:val="00D53C8C"/>
    <w:rsid w:val="00D53EED"/>
    <w:rsid w:val="00D53F0C"/>
    <w:rsid w:val="00D53FD9"/>
    <w:rsid w:val="00D54B37"/>
    <w:rsid w:val="00D5791F"/>
    <w:rsid w:val="00D6196F"/>
    <w:rsid w:val="00D63475"/>
    <w:rsid w:val="00D66B20"/>
    <w:rsid w:val="00D715BD"/>
    <w:rsid w:val="00D75806"/>
    <w:rsid w:val="00D75CFD"/>
    <w:rsid w:val="00D76E39"/>
    <w:rsid w:val="00D81105"/>
    <w:rsid w:val="00D84F53"/>
    <w:rsid w:val="00D854A4"/>
    <w:rsid w:val="00D85F90"/>
    <w:rsid w:val="00D860E6"/>
    <w:rsid w:val="00D93FF0"/>
    <w:rsid w:val="00D96113"/>
    <w:rsid w:val="00D96480"/>
    <w:rsid w:val="00D96D42"/>
    <w:rsid w:val="00DA0903"/>
    <w:rsid w:val="00DB011F"/>
    <w:rsid w:val="00DB12D1"/>
    <w:rsid w:val="00DB1C49"/>
    <w:rsid w:val="00DB3C6F"/>
    <w:rsid w:val="00DB6405"/>
    <w:rsid w:val="00DC0079"/>
    <w:rsid w:val="00DC0F22"/>
    <w:rsid w:val="00DC3FCD"/>
    <w:rsid w:val="00DC4AC7"/>
    <w:rsid w:val="00DC4DB1"/>
    <w:rsid w:val="00DC77BA"/>
    <w:rsid w:val="00DC780B"/>
    <w:rsid w:val="00DD261C"/>
    <w:rsid w:val="00DD34C2"/>
    <w:rsid w:val="00DD57A4"/>
    <w:rsid w:val="00DE17B3"/>
    <w:rsid w:val="00DE2758"/>
    <w:rsid w:val="00DF0676"/>
    <w:rsid w:val="00DF3223"/>
    <w:rsid w:val="00DF49B6"/>
    <w:rsid w:val="00DF5951"/>
    <w:rsid w:val="00DF5ECC"/>
    <w:rsid w:val="00E00885"/>
    <w:rsid w:val="00E00FCD"/>
    <w:rsid w:val="00E0150B"/>
    <w:rsid w:val="00E024BF"/>
    <w:rsid w:val="00E100C2"/>
    <w:rsid w:val="00E10DA9"/>
    <w:rsid w:val="00E115EB"/>
    <w:rsid w:val="00E14171"/>
    <w:rsid w:val="00E1509F"/>
    <w:rsid w:val="00E151AF"/>
    <w:rsid w:val="00E20993"/>
    <w:rsid w:val="00E21D9D"/>
    <w:rsid w:val="00E23BE1"/>
    <w:rsid w:val="00E24628"/>
    <w:rsid w:val="00E311A1"/>
    <w:rsid w:val="00E3277B"/>
    <w:rsid w:val="00E33C91"/>
    <w:rsid w:val="00E40DB6"/>
    <w:rsid w:val="00E417C1"/>
    <w:rsid w:val="00E4235A"/>
    <w:rsid w:val="00E4568D"/>
    <w:rsid w:val="00E46337"/>
    <w:rsid w:val="00E50150"/>
    <w:rsid w:val="00E50C1A"/>
    <w:rsid w:val="00E539EB"/>
    <w:rsid w:val="00E53E82"/>
    <w:rsid w:val="00E5473F"/>
    <w:rsid w:val="00E55C19"/>
    <w:rsid w:val="00E57322"/>
    <w:rsid w:val="00E57833"/>
    <w:rsid w:val="00E60734"/>
    <w:rsid w:val="00E60781"/>
    <w:rsid w:val="00E6231D"/>
    <w:rsid w:val="00E63921"/>
    <w:rsid w:val="00E63F1B"/>
    <w:rsid w:val="00E642C6"/>
    <w:rsid w:val="00E64999"/>
    <w:rsid w:val="00E7123E"/>
    <w:rsid w:val="00E713CA"/>
    <w:rsid w:val="00E73554"/>
    <w:rsid w:val="00E73AEA"/>
    <w:rsid w:val="00E775E9"/>
    <w:rsid w:val="00E81771"/>
    <w:rsid w:val="00E82647"/>
    <w:rsid w:val="00E85143"/>
    <w:rsid w:val="00E8573A"/>
    <w:rsid w:val="00E862A5"/>
    <w:rsid w:val="00E9112A"/>
    <w:rsid w:val="00E94601"/>
    <w:rsid w:val="00E96C62"/>
    <w:rsid w:val="00E9778A"/>
    <w:rsid w:val="00EA0622"/>
    <w:rsid w:val="00EA07AF"/>
    <w:rsid w:val="00EB0040"/>
    <w:rsid w:val="00EB13D2"/>
    <w:rsid w:val="00EB1EB1"/>
    <w:rsid w:val="00EB2353"/>
    <w:rsid w:val="00EB2B9E"/>
    <w:rsid w:val="00EB3F57"/>
    <w:rsid w:val="00EB4547"/>
    <w:rsid w:val="00EB50CF"/>
    <w:rsid w:val="00EC09F6"/>
    <w:rsid w:val="00EC1375"/>
    <w:rsid w:val="00EC2E53"/>
    <w:rsid w:val="00EC47E4"/>
    <w:rsid w:val="00EC582A"/>
    <w:rsid w:val="00EC7ECD"/>
    <w:rsid w:val="00ED0175"/>
    <w:rsid w:val="00ED03EB"/>
    <w:rsid w:val="00ED0B4C"/>
    <w:rsid w:val="00EE55C4"/>
    <w:rsid w:val="00EE56F5"/>
    <w:rsid w:val="00EE6029"/>
    <w:rsid w:val="00EE7D00"/>
    <w:rsid w:val="00EF01DD"/>
    <w:rsid w:val="00EF0D98"/>
    <w:rsid w:val="00EF2974"/>
    <w:rsid w:val="00EF4081"/>
    <w:rsid w:val="00EF437F"/>
    <w:rsid w:val="00EF71BE"/>
    <w:rsid w:val="00F00033"/>
    <w:rsid w:val="00F0043B"/>
    <w:rsid w:val="00F039DF"/>
    <w:rsid w:val="00F063CB"/>
    <w:rsid w:val="00F06C15"/>
    <w:rsid w:val="00F071F5"/>
    <w:rsid w:val="00F1299C"/>
    <w:rsid w:val="00F15A2B"/>
    <w:rsid w:val="00F22FF2"/>
    <w:rsid w:val="00F24D76"/>
    <w:rsid w:val="00F24FC0"/>
    <w:rsid w:val="00F26E7F"/>
    <w:rsid w:val="00F2706F"/>
    <w:rsid w:val="00F3098D"/>
    <w:rsid w:val="00F3143A"/>
    <w:rsid w:val="00F31B70"/>
    <w:rsid w:val="00F338F1"/>
    <w:rsid w:val="00F34D90"/>
    <w:rsid w:val="00F35CCF"/>
    <w:rsid w:val="00F4211A"/>
    <w:rsid w:val="00F4256C"/>
    <w:rsid w:val="00F42BC5"/>
    <w:rsid w:val="00F4398F"/>
    <w:rsid w:val="00F46767"/>
    <w:rsid w:val="00F46E39"/>
    <w:rsid w:val="00F50027"/>
    <w:rsid w:val="00F54161"/>
    <w:rsid w:val="00F541E0"/>
    <w:rsid w:val="00F55365"/>
    <w:rsid w:val="00F56CDD"/>
    <w:rsid w:val="00F57039"/>
    <w:rsid w:val="00F579BC"/>
    <w:rsid w:val="00F61D1F"/>
    <w:rsid w:val="00F65418"/>
    <w:rsid w:val="00F670A1"/>
    <w:rsid w:val="00F70884"/>
    <w:rsid w:val="00F716F7"/>
    <w:rsid w:val="00F71D87"/>
    <w:rsid w:val="00F7248A"/>
    <w:rsid w:val="00F74D76"/>
    <w:rsid w:val="00F82F45"/>
    <w:rsid w:val="00F90DB3"/>
    <w:rsid w:val="00F91601"/>
    <w:rsid w:val="00F929F6"/>
    <w:rsid w:val="00F92BA5"/>
    <w:rsid w:val="00F93310"/>
    <w:rsid w:val="00F934D8"/>
    <w:rsid w:val="00F93EDC"/>
    <w:rsid w:val="00F940E9"/>
    <w:rsid w:val="00F9500F"/>
    <w:rsid w:val="00F95984"/>
    <w:rsid w:val="00F96207"/>
    <w:rsid w:val="00F963AA"/>
    <w:rsid w:val="00F96F27"/>
    <w:rsid w:val="00FA11D0"/>
    <w:rsid w:val="00FA1738"/>
    <w:rsid w:val="00FA1740"/>
    <w:rsid w:val="00FA5697"/>
    <w:rsid w:val="00FA5E48"/>
    <w:rsid w:val="00FA6520"/>
    <w:rsid w:val="00FA6700"/>
    <w:rsid w:val="00FB0CC1"/>
    <w:rsid w:val="00FB0E5F"/>
    <w:rsid w:val="00FB131C"/>
    <w:rsid w:val="00FB247C"/>
    <w:rsid w:val="00FB5F2F"/>
    <w:rsid w:val="00FB6548"/>
    <w:rsid w:val="00FC07E5"/>
    <w:rsid w:val="00FC68E9"/>
    <w:rsid w:val="00FC70BD"/>
    <w:rsid w:val="00FD0760"/>
    <w:rsid w:val="00FD0814"/>
    <w:rsid w:val="00FD6EB2"/>
    <w:rsid w:val="00FE12E0"/>
    <w:rsid w:val="00FE188E"/>
    <w:rsid w:val="00FE4260"/>
    <w:rsid w:val="00FE486E"/>
    <w:rsid w:val="00FE5F11"/>
    <w:rsid w:val="00FE7206"/>
    <w:rsid w:val="00FF2C7D"/>
    <w:rsid w:val="00FF4957"/>
    <w:rsid w:val="00FF559E"/>
    <w:rsid w:val="00FF6D13"/>
    <w:rsid w:val="00FF74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Garamond" w:hAnsi="Garamond"/>
      <w:sz w:val="28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num" w:pos="1008"/>
      </w:tabs>
      <w:ind w:left="1008" w:hanging="1008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i/>
      <w:i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670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b w:val="0"/>
    </w:rPr>
  </w:style>
  <w:style w:type="character" w:customStyle="1" w:styleId="WW8Num6z6">
    <w:name w:val="WW8Num6z6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Wingdings" w:hAnsi="Wingding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6">
    <w:name w:val="WW8Num8z6"/>
    <w:rPr>
      <w:rFonts w:ascii="Wingdings" w:hAnsi="Wingdings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cs="Tahoma"/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b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eastAsia="Times New Roman" w:hAnsi="Symbol" w:cs="Times New Roman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1z1">
    <w:name w:val="WW8Num41z1"/>
    <w:rPr>
      <w:b w:val="0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1">
    <w:name w:val="WW8Num49z1"/>
    <w:rPr>
      <w:b w:val="0"/>
    </w:rPr>
  </w:style>
  <w:style w:type="character" w:customStyle="1" w:styleId="WW8Num52z0">
    <w:name w:val="WW8Num52z0"/>
    <w:rPr>
      <w:sz w:val="20"/>
    </w:rPr>
  </w:style>
  <w:style w:type="character" w:customStyle="1" w:styleId="WW8Num53z0">
    <w:name w:val="WW8Num53z0"/>
    <w:rPr>
      <w:rFonts w:cs="Aria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60z0">
    <w:name w:val="WW8Num60z0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rFonts w:cs="Tahoma"/>
      <w:b w:val="0"/>
    </w:rPr>
  </w:style>
  <w:style w:type="character" w:customStyle="1" w:styleId="WW8Num64z0">
    <w:name w:val="WW8Num64z0"/>
    <w:rPr>
      <w:rFonts w:cs="Arial"/>
    </w:rPr>
  </w:style>
  <w:style w:type="character" w:customStyle="1" w:styleId="WW8Num65z0">
    <w:name w:val="WW8Num65z0"/>
    <w:rPr>
      <w:rFonts w:cs="Arial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9z0">
    <w:name w:val="WW8Num89z0"/>
    <w:rPr>
      <w:rFonts w:cs="Arial"/>
    </w:rPr>
  </w:style>
  <w:style w:type="character" w:customStyle="1" w:styleId="WW8Num90z0">
    <w:name w:val="WW8Num90z0"/>
    <w:rPr>
      <w:rFonts w:cs="Tahoma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5z0">
    <w:name w:val="WW8Num95z0"/>
    <w:rPr>
      <w:b/>
    </w:rPr>
  </w:style>
  <w:style w:type="character" w:customStyle="1" w:styleId="WW8Num95z1">
    <w:name w:val="WW8Num95z1"/>
    <w:rPr>
      <w:b w:val="0"/>
    </w:rPr>
  </w:style>
  <w:style w:type="character" w:customStyle="1" w:styleId="WW8Num96z0">
    <w:name w:val="WW8Num96z0"/>
    <w:rPr>
      <w:rFonts w:cs="Arial"/>
    </w:rPr>
  </w:style>
  <w:style w:type="character" w:customStyle="1" w:styleId="WW8Num97z0">
    <w:name w:val="WW8Num97z0"/>
    <w:rPr>
      <w:rFonts w:cs="Arial"/>
    </w:rPr>
  </w:style>
  <w:style w:type="character" w:customStyle="1" w:styleId="WW8Num101z0">
    <w:name w:val="WW8Num101z0"/>
    <w:rPr>
      <w:rFonts w:ascii="Courier New" w:hAnsi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1z3">
    <w:name w:val="WW8Num101z3"/>
    <w:rPr>
      <w:rFonts w:ascii="Symbol" w:eastAsia="Times New Roman" w:hAnsi="Symbol" w:cs="Times New Roman"/>
    </w:rPr>
  </w:style>
  <w:style w:type="character" w:customStyle="1" w:styleId="WW8Num101z6">
    <w:name w:val="WW8Num101z6"/>
    <w:rPr>
      <w:rFonts w:ascii="Symbol" w:hAnsi="Symbol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  <w:rPr>
      <w:rFonts w:ascii="Garamond" w:hAnsi="Garamond"/>
      <w:sz w:val="24"/>
      <w:szCs w:val="24"/>
    </w:rPr>
  </w:style>
  <w:style w:type="character" w:customStyle="1" w:styleId="Bullets">
    <w:name w:val="Bullets"/>
    <w:rPr>
      <w:rFonts w:ascii="Garamond" w:eastAsia="OpenSymbol" w:hAnsi="Garamond" w:cs="Open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BodyText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rFonts w:cs="Tahoma"/>
      <w:bCs/>
      <w:sz w:val="24"/>
      <w:szCs w:val="22"/>
    </w:rPr>
  </w:style>
  <w:style w:type="paragraph" w:styleId="ListParagraph">
    <w:name w:val="List Paragraph"/>
    <w:basedOn w:val="Normal"/>
    <w:qFormat/>
    <w:rsid w:val="000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095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511A3"/>
    <w:rPr>
      <w:rFonts w:ascii="Garamond" w:hAnsi="Garamond"/>
      <w:b/>
      <w:sz w:val="24"/>
      <w:u w:val="single"/>
      <w:lang w:eastAsia="ar-SA"/>
    </w:rPr>
  </w:style>
  <w:style w:type="paragraph" w:customStyle="1" w:styleId="Default">
    <w:name w:val="Default"/>
    <w:rsid w:val="00064B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F4670"/>
    <w:rPr>
      <w:rFonts w:ascii="Garamond" w:hAnsi="Garamond"/>
      <w:b/>
      <w:sz w:val="28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4B3A"/>
    <w:pPr>
      <w:suppressAutoHyphens w:val="0"/>
      <w:ind w:firstLine="540"/>
    </w:pPr>
    <w:rPr>
      <w:rFonts w:cs="Calibri"/>
      <w:color w:val="000000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4B3A"/>
    <w:rPr>
      <w:rFonts w:ascii="Garamond" w:hAnsi="Garamond" w:cs="Calibri"/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436AA"/>
    <w:pPr>
      <w:tabs>
        <w:tab w:val="left" w:pos="90"/>
        <w:tab w:val="left" w:pos="180"/>
      </w:tabs>
      <w:ind w:left="14" w:firstLine="526"/>
    </w:pPr>
    <w:rPr>
      <w:rFonts w:cs="Calibri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436AA"/>
    <w:rPr>
      <w:rFonts w:ascii="Garamond" w:hAnsi="Garamond" w:cs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F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FD2"/>
    <w:rPr>
      <w:rFonts w:ascii="Garamond" w:hAnsi="Garamond"/>
      <w:sz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9F4FD2"/>
    <w:rPr>
      <w:rFonts w:ascii="Garamond" w:hAnsi="Garamond"/>
      <w:b/>
      <w:sz w:val="36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9F4FD2"/>
    <w:rPr>
      <w:b/>
      <w:sz w:val="28"/>
      <w:u w:val="single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2B0BCA"/>
    <w:pPr>
      <w:tabs>
        <w:tab w:val="left" w:pos="720"/>
      </w:tabs>
    </w:pPr>
    <w:rPr>
      <w:rFonts w:cs="Tahoma"/>
      <w:b/>
      <w:b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B0BCA"/>
    <w:rPr>
      <w:rFonts w:ascii="Garamond" w:hAnsi="Garamond" w:cs="Tahoma"/>
      <w:b/>
      <w:bCs/>
      <w:sz w:val="22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07C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semiHidden/>
    <w:rsid w:val="007923A2"/>
    <w:rPr>
      <w:rFonts w:ascii="Garamond" w:hAnsi="Garamond"/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2D2A"/>
    <w:rPr>
      <w:rFonts w:ascii="Garamond" w:hAnsi="Garamond" w:cs="Tahoma"/>
      <w:bCs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Garamond" w:hAnsi="Garamond"/>
      <w:sz w:val="28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num" w:pos="1008"/>
      </w:tabs>
      <w:ind w:left="1008" w:hanging="1008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i/>
      <w:i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670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b w:val="0"/>
    </w:rPr>
  </w:style>
  <w:style w:type="character" w:customStyle="1" w:styleId="WW8Num6z6">
    <w:name w:val="WW8Num6z6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Wingdings" w:hAnsi="Wingding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6">
    <w:name w:val="WW8Num8z6"/>
    <w:rPr>
      <w:rFonts w:ascii="Wingdings" w:hAnsi="Wingdings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cs="Tahoma"/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b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eastAsia="Times New Roman" w:hAnsi="Symbol" w:cs="Times New Roman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1z1">
    <w:name w:val="WW8Num41z1"/>
    <w:rPr>
      <w:b w:val="0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1">
    <w:name w:val="WW8Num49z1"/>
    <w:rPr>
      <w:b w:val="0"/>
    </w:rPr>
  </w:style>
  <w:style w:type="character" w:customStyle="1" w:styleId="WW8Num52z0">
    <w:name w:val="WW8Num52z0"/>
    <w:rPr>
      <w:sz w:val="20"/>
    </w:rPr>
  </w:style>
  <w:style w:type="character" w:customStyle="1" w:styleId="WW8Num53z0">
    <w:name w:val="WW8Num53z0"/>
    <w:rPr>
      <w:rFonts w:cs="Aria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60z0">
    <w:name w:val="WW8Num60z0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rFonts w:cs="Tahoma"/>
      <w:b w:val="0"/>
    </w:rPr>
  </w:style>
  <w:style w:type="character" w:customStyle="1" w:styleId="WW8Num64z0">
    <w:name w:val="WW8Num64z0"/>
    <w:rPr>
      <w:rFonts w:cs="Arial"/>
    </w:rPr>
  </w:style>
  <w:style w:type="character" w:customStyle="1" w:styleId="WW8Num65z0">
    <w:name w:val="WW8Num65z0"/>
    <w:rPr>
      <w:rFonts w:cs="Arial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9z0">
    <w:name w:val="WW8Num89z0"/>
    <w:rPr>
      <w:rFonts w:cs="Arial"/>
    </w:rPr>
  </w:style>
  <w:style w:type="character" w:customStyle="1" w:styleId="WW8Num90z0">
    <w:name w:val="WW8Num90z0"/>
    <w:rPr>
      <w:rFonts w:cs="Tahoma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5z0">
    <w:name w:val="WW8Num95z0"/>
    <w:rPr>
      <w:b/>
    </w:rPr>
  </w:style>
  <w:style w:type="character" w:customStyle="1" w:styleId="WW8Num95z1">
    <w:name w:val="WW8Num95z1"/>
    <w:rPr>
      <w:b w:val="0"/>
    </w:rPr>
  </w:style>
  <w:style w:type="character" w:customStyle="1" w:styleId="WW8Num96z0">
    <w:name w:val="WW8Num96z0"/>
    <w:rPr>
      <w:rFonts w:cs="Arial"/>
    </w:rPr>
  </w:style>
  <w:style w:type="character" w:customStyle="1" w:styleId="WW8Num97z0">
    <w:name w:val="WW8Num97z0"/>
    <w:rPr>
      <w:rFonts w:cs="Arial"/>
    </w:rPr>
  </w:style>
  <w:style w:type="character" w:customStyle="1" w:styleId="WW8Num101z0">
    <w:name w:val="WW8Num101z0"/>
    <w:rPr>
      <w:rFonts w:ascii="Courier New" w:hAnsi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1z3">
    <w:name w:val="WW8Num101z3"/>
    <w:rPr>
      <w:rFonts w:ascii="Symbol" w:eastAsia="Times New Roman" w:hAnsi="Symbol" w:cs="Times New Roman"/>
    </w:rPr>
  </w:style>
  <w:style w:type="character" w:customStyle="1" w:styleId="WW8Num101z6">
    <w:name w:val="WW8Num101z6"/>
    <w:rPr>
      <w:rFonts w:ascii="Symbol" w:hAnsi="Symbol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  <w:rPr>
      <w:rFonts w:ascii="Garamond" w:hAnsi="Garamond"/>
      <w:sz w:val="24"/>
      <w:szCs w:val="24"/>
    </w:rPr>
  </w:style>
  <w:style w:type="character" w:customStyle="1" w:styleId="Bullets">
    <w:name w:val="Bullets"/>
    <w:rPr>
      <w:rFonts w:ascii="Garamond" w:eastAsia="OpenSymbol" w:hAnsi="Garamond" w:cs="Open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BodyText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rFonts w:cs="Tahoma"/>
      <w:bCs/>
      <w:sz w:val="24"/>
      <w:szCs w:val="22"/>
    </w:rPr>
  </w:style>
  <w:style w:type="paragraph" w:styleId="ListParagraph">
    <w:name w:val="List Paragraph"/>
    <w:basedOn w:val="Normal"/>
    <w:qFormat/>
    <w:rsid w:val="000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095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511A3"/>
    <w:rPr>
      <w:rFonts w:ascii="Garamond" w:hAnsi="Garamond"/>
      <w:b/>
      <w:sz w:val="24"/>
      <w:u w:val="single"/>
      <w:lang w:eastAsia="ar-SA"/>
    </w:rPr>
  </w:style>
  <w:style w:type="paragraph" w:customStyle="1" w:styleId="Default">
    <w:name w:val="Default"/>
    <w:rsid w:val="00064B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F4670"/>
    <w:rPr>
      <w:rFonts w:ascii="Garamond" w:hAnsi="Garamond"/>
      <w:b/>
      <w:sz w:val="28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4B3A"/>
    <w:pPr>
      <w:suppressAutoHyphens w:val="0"/>
      <w:ind w:firstLine="540"/>
    </w:pPr>
    <w:rPr>
      <w:rFonts w:cs="Calibri"/>
      <w:color w:val="000000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4B3A"/>
    <w:rPr>
      <w:rFonts w:ascii="Garamond" w:hAnsi="Garamond" w:cs="Calibri"/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436AA"/>
    <w:pPr>
      <w:tabs>
        <w:tab w:val="left" w:pos="90"/>
        <w:tab w:val="left" w:pos="180"/>
      </w:tabs>
      <w:ind w:left="14" w:firstLine="526"/>
    </w:pPr>
    <w:rPr>
      <w:rFonts w:cs="Calibri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436AA"/>
    <w:rPr>
      <w:rFonts w:ascii="Garamond" w:hAnsi="Garamond" w:cs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F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FD2"/>
    <w:rPr>
      <w:rFonts w:ascii="Garamond" w:hAnsi="Garamond"/>
      <w:sz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9F4FD2"/>
    <w:rPr>
      <w:rFonts w:ascii="Garamond" w:hAnsi="Garamond"/>
      <w:b/>
      <w:sz w:val="36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9F4FD2"/>
    <w:rPr>
      <w:b/>
      <w:sz w:val="28"/>
      <w:u w:val="single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2B0BCA"/>
    <w:pPr>
      <w:tabs>
        <w:tab w:val="left" w:pos="720"/>
      </w:tabs>
    </w:pPr>
    <w:rPr>
      <w:rFonts w:cs="Tahoma"/>
      <w:b/>
      <w:b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B0BCA"/>
    <w:rPr>
      <w:rFonts w:ascii="Garamond" w:hAnsi="Garamond" w:cs="Tahoma"/>
      <w:b/>
      <w:bCs/>
      <w:sz w:val="22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07C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semiHidden/>
    <w:rsid w:val="007923A2"/>
    <w:rPr>
      <w:rFonts w:ascii="Garamond" w:hAnsi="Garamond"/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2D2A"/>
    <w:rPr>
      <w:rFonts w:ascii="Garamond" w:hAnsi="Garamond" w:cs="Tahoma"/>
      <w:bCs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D2B5-425E-480C-9B86-43958EAA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# 29</vt:lpstr>
    </vt:vector>
  </TitlesOfParts>
  <Company>U 29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# 29</dc:title>
  <dc:creator>SAU29</dc:creator>
  <cp:lastModifiedBy>Lauren Hendry</cp:lastModifiedBy>
  <cp:revision>45</cp:revision>
  <cp:lastPrinted>2015-05-06T17:52:00Z</cp:lastPrinted>
  <dcterms:created xsi:type="dcterms:W3CDTF">2015-02-19T17:52:00Z</dcterms:created>
  <dcterms:modified xsi:type="dcterms:W3CDTF">2015-05-06T18:55:00Z</dcterms:modified>
</cp:coreProperties>
</file>